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3" w:rsidRDefault="00391E93" w:rsidP="00391E93">
      <w:pPr>
        <w:spacing w:after="0"/>
        <w:jc w:val="both"/>
        <w:rPr>
          <w:szCs w:val="24"/>
        </w:rPr>
      </w:pPr>
      <w:bookmarkStart w:id="0" w:name="_GoBack"/>
      <w:bookmarkEnd w:id="0"/>
    </w:p>
    <w:p w:rsidR="005F5C01" w:rsidRPr="00F427D1" w:rsidRDefault="00BC3CFB" w:rsidP="005F5C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                                                                                                      </w:t>
      </w:r>
      <w:r w:rsidR="00137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</w:t>
      </w:r>
      <w:r w:rsidRPr="00F427D1">
        <w:rPr>
          <w:rFonts w:ascii="Arial" w:eastAsia="Times New Roman" w:hAnsi="Arial" w:cs="Arial"/>
          <w:b/>
          <w:bCs/>
          <w:sz w:val="24"/>
          <w:szCs w:val="24"/>
          <w:lang w:eastAsia="pl-PL" w:bidi="ar-SA"/>
        </w:rPr>
        <w:t xml:space="preserve">Załącznik nr </w:t>
      </w:r>
      <w:r w:rsidR="00D823EB" w:rsidRPr="00F427D1">
        <w:rPr>
          <w:rFonts w:ascii="Arial" w:eastAsia="Times New Roman" w:hAnsi="Arial" w:cs="Arial"/>
          <w:b/>
          <w:bCs/>
          <w:sz w:val="24"/>
          <w:szCs w:val="24"/>
          <w:lang w:eastAsia="pl-PL" w:bidi="ar-SA"/>
        </w:rPr>
        <w:t>1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:rsidR="005F5C01" w:rsidRPr="00F427D1" w:rsidRDefault="005F5C01" w:rsidP="005F5C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b/>
          <w:bCs/>
          <w:sz w:val="24"/>
          <w:szCs w:val="24"/>
          <w:lang w:eastAsia="pl-PL" w:bidi="ar-SA"/>
        </w:rPr>
        <w:t>FORMULARZ   OFERTOWY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866D53" w:rsidP="0086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866D53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„</w:t>
      </w:r>
      <w:r w:rsidRPr="00866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 w:bidi="ar-SA"/>
        </w:rPr>
        <w:t xml:space="preserve">Przebudowa części pomieszczeń w Budynku  Szkoły Podstawowej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 w:bidi="ar-SA"/>
        </w:rPr>
        <w:br/>
      </w:r>
      <w:r w:rsidRPr="00866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 w:bidi="ar-SA"/>
        </w:rPr>
        <w:t xml:space="preserve">w Strzelcach Wielkich- segment C, w którym mieści się Przedszkole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 w:bidi="ar-SA"/>
        </w:rPr>
        <w:br/>
      </w:r>
      <w:r w:rsidRPr="00866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 w:bidi="ar-SA"/>
        </w:rPr>
        <w:t>w Strzelcach Wielkich</w:t>
      </w:r>
    </w:p>
    <w:p w:rsidR="00F427D1" w:rsidRDefault="005F5C01" w:rsidP="00AF35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                                               </w:t>
      </w:r>
      <w:r w:rsidR="00817117" w:rsidRPr="00F427D1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 </w:t>
      </w: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   (rodzaj zamówienia)</w:t>
      </w:r>
      <w:r w:rsidR="00594D32" w:rsidRPr="00F427D1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 </w:t>
      </w:r>
    </w:p>
    <w:p w:rsidR="001902A2" w:rsidRPr="00F427D1" w:rsidRDefault="00594D32" w:rsidP="00AF35E5">
      <w:pPr>
        <w:spacing w:after="0" w:line="360" w:lineRule="auto"/>
        <w:rPr>
          <w:rFonts w:ascii="Arial" w:eastAsia="Times New Roman" w:hAnsi="Arial" w:cs="Arial"/>
          <w:lang w:eastAsia="pl-PL" w:bidi="ar-SA"/>
        </w:rPr>
      </w:pPr>
      <w:r w:rsidRPr="00F427D1">
        <w:rPr>
          <w:rFonts w:ascii="Arial" w:eastAsia="Times New Roman" w:hAnsi="Arial" w:cs="Arial"/>
          <w:lang w:eastAsia="pl-PL" w:bidi="ar-SA"/>
        </w:rPr>
        <w:t xml:space="preserve"> O wartości nie p</w:t>
      </w:r>
      <w:r w:rsidR="001902A2" w:rsidRPr="00F427D1">
        <w:rPr>
          <w:rFonts w:ascii="Arial" w:eastAsia="Times New Roman" w:hAnsi="Arial" w:cs="Arial"/>
          <w:lang w:eastAsia="pl-PL" w:bidi="ar-SA"/>
        </w:rPr>
        <w:t>rzekraczającej wyrażonej w złotych równowartości kwoty 30</w:t>
      </w:r>
      <w:r w:rsidR="00394E2C" w:rsidRPr="00F427D1">
        <w:rPr>
          <w:rFonts w:ascii="Arial" w:eastAsia="Times New Roman" w:hAnsi="Arial" w:cs="Arial"/>
          <w:lang w:eastAsia="pl-PL" w:bidi="ar-SA"/>
        </w:rPr>
        <w:t xml:space="preserve"> </w:t>
      </w:r>
      <w:r w:rsidR="001902A2" w:rsidRPr="00F427D1">
        <w:rPr>
          <w:rFonts w:ascii="Arial" w:eastAsia="Times New Roman" w:hAnsi="Arial" w:cs="Arial"/>
          <w:lang w:eastAsia="pl-PL" w:bidi="ar-SA"/>
        </w:rPr>
        <w:t>000 euro.</w:t>
      </w:r>
    </w:p>
    <w:p w:rsidR="005F5C01" w:rsidRPr="00F427D1" w:rsidRDefault="005F5C01" w:rsidP="005F5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Nazwa oferenta ............................................................................................................................</w:t>
      </w:r>
    </w:p>
    <w:p w:rsidR="005F5C01" w:rsidRPr="00F427D1" w:rsidRDefault="005F5C01" w:rsidP="005F5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..............................................................................................................</w:t>
      </w:r>
      <w:r w:rsidR="00F427D1">
        <w:rPr>
          <w:rFonts w:ascii="Arial" w:eastAsia="Times New Roman" w:hAnsi="Arial" w:cs="Arial"/>
          <w:sz w:val="24"/>
          <w:szCs w:val="24"/>
          <w:lang w:eastAsia="pl-PL" w:bidi="ar-SA"/>
        </w:rPr>
        <w:t>..............</w:t>
      </w:r>
      <w:r w:rsidR="00F427D1" w:rsidRPr="00F427D1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</w:t>
      </w: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Siedziba oferenta 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tel./fax ..........................................................................................................</w:t>
      </w:r>
      <w:r w:rsidR="00F427D1">
        <w:rPr>
          <w:rFonts w:ascii="Arial" w:eastAsia="Times New Roman" w:hAnsi="Arial" w:cs="Arial"/>
          <w:sz w:val="24"/>
          <w:szCs w:val="24"/>
          <w:lang w:eastAsia="pl-PL" w:bidi="ar-SA"/>
        </w:rPr>
        <w:t>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F427D1" w:rsidRDefault="005F5C01" w:rsidP="005F5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Odpowiadając na zaproszenie do składania ofert na: (przedmiot zamówienia)</w:t>
      </w:r>
    </w:p>
    <w:p w:rsidR="005F5C01" w:rsidRPr="00F427D1" w:rsidRDefault="005F5C01" w:rsidP="005F5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.......................................................................................................................</w:t>
      </w:r>
      <w:r w:rsidR="00F427D1">
        <w:rPr>
          <w:rFonts w:ascii="Arial" w:eastAsia="Times New Roman" w:hAnsi="Arial" w:cs="Arial"/>
          <w:sz w:val="24"/>
          <w:szCs w:val="24"/>
          <w:lang w:eastAsia="pl-PL" w:bidi="ar-SA"/>
        </w:rPr>
        <w:t>.................</w:t>
      </w:r>
    </w:p>
    <w:p w:rsidR="005F5C01" w:rsidRPr="00F427D1" w:rsidRDefault="005F5C01" w:rsidP="005F5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poniżej podajemy cenę za wykonanie przedmiotu zamówienia:</w:t>
      </w:r>
    </w:p>
    <w:p w:rsidR="005F5C01" w:rsidRPr="00F427D1" w:rsidRDefault="005F5C01" w:rsidP="005F5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</w:p>
    <w:p w:rsidR="005F5C01" w:rsidRPr="00F427D1" w:rsidRDefault="005F5C01" w:rsidP="005F5C01">
      <w:pPr>
        <w:tabs>
          <w:tab w:val="right" w:leader="dot" w:pos="34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netto  ............................................zł,</w:t>
      </w:r>
    </w:p>
    <w:p w:rsidR="005F5C01" w:rsidRPr="00F427D1" w:rsidRDefault="005F5C01" w:rsidP="005F5C01">
      <w:pPr>
        <w:tabs>
          <w:tab w:val="right" w:leader="dot" w:pos="34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VAT  ............................................zł,</w:t>
      </w:r>
    </w:p>
    <w:p w:rsidR="005F5C01" w:rsidRPr="00F427D1" w:rsidRDefault="005F5C01" w:rsidP="005F5C01">
      <w:pPr>
        <w:tabs>
          <w:tab w:val="right" w:leader="dot" w:pos="34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brutto ............................................zł,</w:t>
      </w:r>
    </w:p>
    <w:p w:rsidR="005030D0" w:rsidRPr="00F427D1" w:rsidRDefault="005F5C01" w:rsidP="005F5C01">
      <w:pPr>
        <w:tabs>
          <w:tab w:val="right" w:leader="dot" w:pos="34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(słownie:...................................................................................................................).</w:t>
      </w: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F427D1" w:rsidRDefault="005F5C01" w:rsidP="005F5C01">
      <w:pPr>
        <w:tabs>
          <w:tab w:val="right" w:leader="dot" w:pos="34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Oświadczam, że zapoznałem się z warunkami zamówienia, w przypadku wyboru mojej oferty do podpisania umowy w wyznaczonym terminie przez zamawiającego.</w:t>
      </w:r>
    </w:p>
    <w:p w:rsidR="005F5C01" w:rsidRPr="00F427D1" w:rsidRDefault="005F5C01" w:rsidP="005F5C01">
      <w:pPr>
        <w:tabs>
          <w:tab w:val="right" w:leader="dot" w:pos="342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</w:p>
    <w:p w:rsidR="005F5C01" w:rsidRPr="00F427D1" w:rsidRDefault="005F5C01" w:rsidP="005F5C01">
      <w:pPr>
        <w:tabs>
          <w:tab w:val="right" w:leader="dot" w:pos="34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Załączniki:</w:t>
      </w:r>
    </w:p>
    <w:p w:rsidR="005F5C01" w:rsidRPr="00F427D1" w:rsidRDefault="005F5C01" w:rsidP="005F5C01">
      <w:pPr>
        <w:tabs>
          <w:tab w:val="right" w:leader="dot" w:pos="34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F427D1">
        <w:rPr>
          <w:rFonts w:ascii="Arial" w:eastAsia="Times New Roman" w:hAnsi="Arial" w:cs="Arial"/>
          <w:sz w:val="24"/>
          <w:szCs w:val="24"/>
          <w:lang w:eastAsia="pl-PL" w:bidi="ar-SA"/>
        </w:rPr>
        <w:t>...........</w:t>
      </w:r>
      <w:r w:rsidR="00F64273" w:rsidRPr="00F427D1">
        <w:rPr>
          <w:rFonts w:ascii="Arial" w:eastAsia="Times New Roman" w:hAnsi="Arial" w:cs="Arial"/>
          <w:sz w:val="24"/>
          <w:szCs w:val="24"/>
          <w:lang w:eastAsia="pl-PL" w:bidi="ar-SA"/>
        </w:rPr>
        <w:t>..............................</w:t>
      </w:r>
    </w:p>
    <w:p w:rsidR="00F427D1" w:rsidRDefault="00F427D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</w:t>
      </w:r>
      <w:r w:rsidRPr="00F427D1">
        <w:rPr>
          <w:rFonts w:ascii="Arial" w:eastAsia="Times New Roman" w:hAnsi="Arial" w:cs="Arial"/>
          <w:sz w:val="18"/>
          <w:szCs w:val="18"/>
          <w:lang w:eastAsia="pl-PL" w:bidi="ar-SA"/>
        </w:rPr>
        <w:t>data</w:t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..................                                                  </w:t>
      </w:r>
      <w:r w:rsidR="00F427D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</w:t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..............................................</w:t>
      </w:r>
    </w:p>
    <w:p w:rsidR="005F5C01" w:rsidRPr="00F427D1" w:rsidRDefault="005F5C01" w:rsidP="005F5C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F427D1">
        <w:rPr>
          <w:rFonts w:ascii="Arial" w:eastAsia="Times New Roman" w:hAnsi="Arial" w:cs="Arial"/>
          <w:sz w:val="18"/>
          <w:szCs w:val="18"/>
          <w:lang w:eastAsia="pl-PL" w:bidi="ar-SA"/>
        </w:rPr>
        <w:t xml:space="preserve">          </w:t>
      </w:r>
      <w:r w:rsidR="00F427D1">
        <w:rPr>
          <w:rFonts w:ascii="Arial" w:eastAsia="Times New Roman" w:hAnsi="Arial" w:cs="Arial"/>
          <w:sz w:val="18"/>
          <w:szCs w:val="18"/>
          <w:lang w:eastAsia="pl-PL" w:bidi="ar-SA"/>
        </w:rPr>
        <w:t xml:space="preserve">        </w:t>
      </w:r>
      <w:r w:rsidRPr="00F427D1">
        <w:rPr>
          <w:rFonts w:ascii="Arial" w:eastAsia="Times New Roman" w:hAnsi="Arial" w:cs="Arial"/>
          <w:sz w:val="18"/>
          <w:szCs w:val="18"/>
          <w:lang w:eastAsia="pl-PL" w:bidi="ar-SA"/>
        </w:rPr>
        <w:t xml:space="preserve"> (podpis osoby uprawnionej) </w:t>
      </w:r>
    </w:p>
    <w:p w:rsidR="00B54011" w:rsidRPr="009B2C19" w:rsidRDefault="00B54011" w:rsidP="00BD4A5C">
      <w:pPr>
        <w:spacing w:after="0"/>
        <w:jc w:val="both"/>
        <w:rPr>
          <w:szCs w:val="24"/>
        </w:rPr>
      </w:pPr>
    </w:p>
    <w:sectPr w:rsidR="00B54011" w:rsidRPr="009B2C19" w:rsidSect="007918A1">
      <w:headerReference w:type="default" r:id="rId9"/>
      <w:footerReference w:type="default" r:id="rId10"/>
      <w:pgSz w:w="11906" w:h="16838"/>
      <w:pgMar w:top="1816" w:right="1417" w:bottom="1417" w:left="1417" w:header="142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72" w:rsidRDefault="00A56672" w:rsidP="00586FFB">
      <w:pPr>
        <w:spacing w:after="0" w:line="240" w:lineRule="auto"/>
      </w:pPr>
      <w:r>
        <w:separator/>
      </w:r>
    </w:p>
  </w:endnote>
  <w:endnote w:type="continuationSeparator" w:id="0">
    <w:p w:rsidR="00A56672" w:rsidRDefault="00A56672" w:rsidP="0058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EB" w:rsidRDefault="003E3BEB" w:rsidP="003E3BEB">
    <w:pPr>
      <w:pStyle w:val="Stopka"/>
      <w:jc w:val="right"/>
    </w:pPr>
  </w:p>
  <w:p w:rsidR="00586FFB" w:rsidRPr="00CB6B15" w:rsidRDefault="00586FFB" w:rsidP="00FF6E4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72" w:rsidRDefault="00A56672" w:rsidP="00586FFB">
      <w:pPr>
        <w:spacing w:after="0" w:line="240" w:lineRule="auto"/>
      </w:pPr>
      <w:r>
        <w:separator/>
      </w:r>
    </w:p>
  </w:footnote>
  <w:footnote w:type="continuationSeparator" w:id="0">
    <w:p w:rsidR="00A56672" w:rsidRDefault="00A56672" w:rsidP="0058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4B" w:rsidRDefault="00FF6E4B" w:rsidP="00866D53">
    <w:pPr>
      <w:spacing w:after="0" w:line="240" w:lineRule="auto"/>
      <w:rPr>
        <w:rFonts w:ascii="Times New Roman" w:hAnsi="Times New Roman" w:cs="Times New Roman"/>
        <w:sz w:val="40"/>
        <w:szCs w:val="40"/>
      </w:rPr>
    </w:pPr>
  </w:p>
  <w:p w:rsidR="00866D53" w:rsidRPr="001374B8" w:rsidRDefault="00866D53" w:rsidP="00866D53">
    <w:pPr>
      <w:spacing w:after="0" w:line="240" w:lineRule="auto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Gmina Strzelce Wielkie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25485A"/>
    <w:multiLevelType w:val="hybridMultilevel"/>
    <w:tmpl w:val="6A6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A27A7"/>
    <w:multiLevelType w:val="hybridMultilevel"/>
    <w:tmpl w:val="413041BE"/>
    <w:lvl w:ilvl="0" w:tplc="9264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5CB1"/>
    <w:multiLevelType w:val="hybridMultilevel"/>
    <w:tmpl w:val="E32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245"/>
    <w:multiLevelType w:val="hybridMultilevel"/>
    <w:tmpl w:val="1E1C6492"/>
    <w:lvl w:ilvl="0" w:tplc="41605EEC">
      <w:start w:val="9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736FE"/>
    <w:multiLevelType w:val="hybridMultilevel"/>
    <w:tmpl w:val="C032F89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B576B9D"/>
    <w:multiLevelType w:val="hybridMultilevel"/>
    <w:tmpl w:val="5DA6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1E84"/>
    <w:multiLevelType w:val="hybridMultilevel"/>
    <w:tmpl w:val="8732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C6B"/>
    <w:multiLevelType w:val="hybridMultilevel"/>
    <w:tmpl w:val="4B3CD0A4"/>
    <w:lvl w:ilvl="0" w:tplc="689C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06ED"/>
    <w:multiLevelType w:val="hybridMultilevel"/>
    <w:tmpl w:val="A80EB85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1ED7D86"/>
    <w:multiLevelType w:val="hybridMultilevel"/>
    <w:tmpl w:val="021682CC"/>
    <w:lvl w:ilvl="0" w:tplc="36F4B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7F72E3"/>
    <w:multiLevelType w:val="hybridMultilevel"/>
    <w:tmpl w:val="5B12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D2B"/>
    <w:multiLevelType w:val="hybridMultilevel"/>
    <w:tmpl w:val="94A4ED92"/>
    <w:lvl w:ilvl="0" w:tplc="398E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62DD1"/>
    <w:multiLevelType w:val="hybridMultilevel"/>
    <w:tmpl w:val="2FD69FDA"/>
    <w:lvl w:ilvl="0" w:tplc="024679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79197F"/>
    <w:multiLevelType w:val="hybridMultilevel"/>
    <w:tmpl w:val="227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1576"/>
    <w:multiLevelType w:val="hybridMultilevel"/>
    <w:tmpl w:val="2CAC1812"/>
    <w:lvl w:ilvl="0" w:tplc="A7FE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247C"/>
    <w:multiLevelType w:val="hybridMultilevel"/>
    <w:tmpl w:val="A19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5454"/>
    <w:multiLevelType w:val="hybridMultilevel"/>
    <w:tmpl w:val="4D14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F1"/>
    <w:rsid w:val="00011A56"/>
    <w:rsid w:val="00014E71"/>
    <w:rsid w:val="000253F4"/>
    <w:rsid w:val="000455DC"/>
    <w:rsid w:val="00046E58"/>
    <w:rsid w:val="000527D6"/>
    <w:rsid w:val="00052FC0"/>
    <w:rsid w:val="0008317C"/>
    <w:rsid w:val="00091173"/>
    <w:rsid w:val="000A1742"/>
    <w:rsid w:val="000A49E2"/>
    <w:rsid w:val="000B440D"/>
    <w:rsid w:val="000B4E1D"/>
    <w:rsid w:val="000C0CE4"/>
    <w:rsid w:val="000C39BF"/>
    <w:rsid w:val="000C3BF9"/>
    <w:rsid w:val="000C4E81"/>
    <w:rsid w:val="000D3D97"/>
    <w:rsid w:val="000E7092"/>
    <w:rsid w:val="000F1859"/>
    <w:rsid w:val="000F5A34"/>
    <w:rsid w:val="00101566"/>
    <w:rsid w:val="001049A2"/>
    <w:rsid w:val="00107A1F"/>
    <w:rsid w:val="001167DC"/>
    <w:rsid w:val="0012180E"/>
    <w:rsid w:val="00127D29"/>
    <w:rsid w:val="00132432"/>
    <w:rsid w:val="00134588"/>
    <w:rsid w:val="00136765"/>
    <w:rsid w:val="001374B8"/>
    <w:rsid w:val="00145994"/>
    <w:rsid w:val="001571EE"/>
    <w:rsid w:val="001603EC"/>
    <w:rsid w:val="001643CC"/>
    <w:rsid w:val="00173598"/>
    <w:rsid w:val="0017404A"/>
    <w:rsid w:val="00175837"/>
    <w:rsid w:val="00176D1D"/>
    <w:rsid w:val="00184D53"/>
    <w:rsid w:val="001902A2"/>
    <w:rsid w:val="00190B69"/>
    <w:rsid w:val="00192B23"/>
    <w:rsid w:val="00192BD5"/>
    <w:rsid w:val="00195C0B"/>
    <w:rsid w:val="00196962"/>
    <w:rsid w:val="00197B1A"/>
    <w:rsid w:val="001A56DA"/>
    <w:rsid w:val="001A7947"/>
    <w:rsid w:val="001B131D"/>
    <w:rsid w:val="001B49B8"/>
    <w:rsid w:val="001B7B5F"/>
    <w:rsid w:val="001C086B"/>
    <w:rsid w:val="001C5431"/>
    <w:rsid w:val="001C6FE1"/>
    <w:rsid w:val="001D0751"/>
    <w:rsid w:val="001D6968"/>
    <w:rsid w:val="0020332E"/>
    <w:rsid w:val="00204BEF"/>
    <w:rsid w:val="0022014F"/>
    <w:rsid w:val="0022084E"/>
    <w:rsid w:val="002225FD"/>
    <w:rsid w:val="002307EC"/>
    <w:rsid w:val="0023741E"/>
    <w:rsid w:val="002429C9"/>
    <w:rsid w:val="00246487"/>
    <w:rsid w:val="00256A77"/>
    <w:rsid w:val="00257BB7"/>
    <w:rsid w:val="002729DF"/>
    <w:rsid w:val="00276266"/>
    <w:rsid w:val="002770E0"/>
    <w:rsid w:val="00287AA5"/>
    <w:rsid w:val="0029510A"/>
    <w:rsid w:val="002955C4"/>
    <w:rsid w:val="002A2DCA"/>
    <w:rsid w:val="002B26B3"/>
    <w:rsid w:val="002B3886"/>
    <w:rsid w:val="002B5AB1"/>
    <w:rsid w:val="002C057D"/>
    <w:rsid w:val="002C2EAD"/>
    <w:rsid w:val="002C6AB7"/>
    <w:rsid w:val="002E5DDE"/>
    <w:rsid w:val="00301E3B"/>
    <w:rsid w:val="00305918"/>
    <w:rsid w:val="00305C78"/>
    <w:rsid w:val="00310A3A"/>
    <w:rsid w:val="00313A9C"/>
    <w:rsid w:val="003165E7"/>
    <w:rsid w:val="003222E1"/>
    <w:rsid w:val="00322F03"/>
    <w:rsid w:val="00322F34"/>
    <w:rsid w:val="00326676"/>
    <w:rsid w:val="003273F7"/>
    <w:rsid w:val="00332B47"/>
    <w:rsid w:val="00332E63"/>
    <w:rsid w:val="00345540"/>
    <w:rsid w:val="00354359"/>
    <w:rsid w:val="00354D48"/>
    <w:rsid w:val="0035733E"/>
    <w:rsid w:val="00363DF5"/>
    <w:rsid w:val="00375DEC"/>
    <w:rsid w:val="00377D00"/>
    <w:rsid w:val="0038296D"/>
    <w:rsid w:val="00382D69"/>
    <w:rsid w:val="00383CA1"/>
    <w:rsid w:val="00387364"/>
    <w:rsid w:val="00391E93"/>
    <w:rsid w:val="00394E2C"/>
    <w:rsid w:val="00395EC6"/>
    <w:rsid w:val="003B5CCF"/>
    <w:rsid w:val="003C0268"/>
    <w:rsid w:val="003D45A0"/>
    <w:rsid w:val="003D7335"/>
    <w:rsid w:val="003E17F5"/>
    <w:rsid w:val="003E3BEB"/>
    <w:rsid w:val="003E506C"/>
    <w:rsid w:val="003E6058"/>
    <w:rsid w:val="003F33D9"/>
    <w:rsid w:val="0040209D"/>
    <w:rsid w:val="0040362D"/>
    <w:rsid w:val="0040462A"/>
    <w:rsid w:val="004232E4"/>
    <w:rsid w:val="004263FD"/>
    <w:rsid w:val="00430CE3"/>
    <w:rsid w:val="00436F89"/>
    <w:rsid w:val="00447C7C"/>
    <w:rsid w:val="004556B3"/>
    <w:rsid w:val="00455BC8"/>
    <w:rsid w:val="0045768A"/>
    <w:rsid w:val="00472744"/>
    <w:rsid w:val="00474EDE"/>
    <w:rsid w:val="0048620A"/>
    <w:rsid w:val="0048765E"/>
    <w:rsid w:val="004902A9"/>
    <w:rsid w:val="004A44ED"/>
    <w:rsid w:val="004B1100"/>
    <w:rsid w:val="004C7F48"/>
    <w:rsid w:val="004D4F5B"/>
    <w:rsid w:val="004E28F8"/>
    <w:rsid w:val="004E478D"/>
    <w:rsid w:val="004E49A5"/>
    <w:rsid w:val="004E7EBF"/>
    <w:rsid w:val="004F35AC"/>
    <w:rsid w:val="004F5A00"/>
    <w:rsid w:val="005030D0"/>
    <w:rsid w:val="00504AFD"/>
    <w:rsid w:val="00506553"/>
    <w:rsid w:val="00515303"/>
    <w:rsid w:val="00515BBB"/>
    <w:rsid w:val="005215EB"/>
    <w:rsid w:val="00524A02"/>
    <w:rsid w:val="005256CD"/>
    <w:rsid w:val="005261BD"/>
    <w:rsid w:val="00531F9A"/>
    <w:rsid w:val="0053306F"/>
    <w:rsid w:val="00536B52"/>
    <w:rsid w:val="00537345"/>
    <w:rsid w:val="00552A4F"/>
    <w:rsid w:val="0055511D"/>
    <w:rsid w:val="0055664C"/>
    <w:rsid w:val="005575F1"/>
    <w:rsid w:val="00577323"/>
    <w:rsid w:val="00581A11"/>
    <w:rsid w:val="00584DA6"/>
    <w:rsid w:val="00586FFB"/>
    <w:rsid w:val="00594D32"/>
    <w:rsid w:val="00596043"/>
    <w:rsid w:val="005A0FEB"/>
    <w:rsid w:val="005A340A"/>
    <w:rsid w:val="005B491B"/>
    <w:rsid w:val="005D2950"/>
    <w:rsid w:val="005D531D"/>
    <w:rsid w:val="005D7773"/>
    <w:rsid w:val="005E15CF"/>
    <w:rsid w:val="005E586B"/>
    <w:rsid w:val="005F5C01"/>
    <w:rsid w:val="005F707E"/>
    <w:rsid w:val="005F7C96"/>
    <w:rsid w:val="00607DB4"/>
    <w:rsid w:val="0061021D"/>
    <w:rsid w:val="006108B6"/>
    <w:rsid w:val="006166C5"/>
    <w:rsid w:val="00617DB0"/>
    <w:rsid w:val="00621751"/>
    <w:rsid w:val="00627E09"/>
    <w:rsid w:val="00637D55"/>
    <w:rsid w:val="00640611"/>
    <w:rsid w:val="006476CF"/>
    <w:rsid w:val="00654F8A"/>
    <w:rsid w:val="00662C39"/>
    <w:rsid w:val="0066376F"/>
    <w:rsid w:val="00681554"/>
    <w:rsid w:val="0068666B"/>
    <w:rsid w:val="006925AB"/>
    <w:rsid w:val="00692AD6"/>
    <w:rsid w:val="006952F4"/>
    <w:rsid w:val="006C4FEF"/>
    <w:rsid w:val="006D0DFC"/>
    <w:rsid w:val="006D709B"/>
    <w:rsid w:val="006D7302"/>
    <w:rsid w:val="006D7C5B"/>
    <w:rsid w:val="006E1167"/>
    <w:rsid w:val="006E5B4B"/>
    <w:rsid w:val="006F11FB"/>
    <w:rsid w:val="006F4337"/>
    <w:rsid w:val="00703F7C"/>
    <w:rsid w:val="0070732B"/>
    <w:rsid w:val="0071329A"/>
    <w:rsid w:val="0071423B"/>
    <w:rsid w:val="007178FF"/>
    <w:rsid w:val="00723942"/>
    <w:rsid w:val="00727A7E"/>
    <w:rsid w:val="0074388C"/>
    <w:rsid w:val="00743B95"/>
    <w:rsid w:val="00750EA9"/>
    <w:rsid w:val="007646DD"/>
    <w:rsid w:val="00771A19"/>
    <w:rsid w:val="007720DF"/>
    <w:rsid w:val="00783C86"/>
    <w:rsid w:val="00787A36"/>
    <w:rsid w:val="007918A1"/>
    <w:rsid w:val="007978B8"/>
    <w:rsid w:val="00797E1F"/>
    <w:rsid w:val="007A09BF"/>
    <w:rsid w:val="007A0C98"/>
    <w:rsid w:val="007E5BB7"/>
    <w:rsid w:val="007F2FA1"/>
    <w:rsid w:val="007F4AB2"/>
    <w:rsid w:val="00804FC6"/>
    <w:rsid w:val="0081275A"/>
    <w:rsid w:val="00815DD3"/>
    <w:rsid w:val="00817117"/>
    <w:rsid w:val="008309BB"/>
    <w:rsid w:val="008425DA"/>
    <w:rsid w:val="0085625E"/>
    <w:rsid w:val="00856706"/>
    <w:rsid w:val="00866D53"/>
    <w:rsid w:val="00870EEC"/>
    <w:rsid w:val="008845DA"/>
    <w:rsid w:val="00890577"/>
    <w:rsid w:val="0089330F"/>
    <w:rsid w:val="00893F8D"/>
    <w:rsid w:val="00894476"/>
    <w:rsid w:val="00896697"/>
    <w:rsid w:val="00897D4E"/>
    <w:rsid w:val="008A1D0A"/>
    <w:rsid w:val="008A4A99"/>
    <w:rsid w:val="008B3488"/>
    <w:rsid w:val="008C0494"/>
    <w:rsid w:val="008C5CDF"/>
    <w:rsid w:val="008D5113"/>
    <w:rsid w:val="008E3B30"/>
    <w:rsid w:val="008E53CF"/>
    <w:rsid w:val="008F19CE"/>
    <w:rsid w:val="008F7A0F"/>
    <w:rsid w:val="00902893"/>
    <w:rsid w:val="00902A82"/>
    <w:rsid w:val="00915968"/>
    <w:rsid w:val="0092421B"/>
    <w:rsid w:val="00926045"/>
    <w:rsid w:val="009420B2"/>
    <w:rsid w:val="00946C46"/>
    <w:rsid w:val="0095263A"/>
    <w:rsid w:val="00965DB4"/>
    <w:rsid w:val="00967241"/>
    <w:rsid w:val="00967774"/>
    <w:rsid w:val="00976673"/>
    <w:rsid w:val="00976BC0"/>
    <w:rsid w:val="00981DCC"/>
    <w:rsid w:val="00984694"/>
    <w:rsid w:val="00987342"/>
    <w:rsid w:val="00991CA7"/>
    <w:rsid w:val="00993FC1"/>
    <w:rsid w:val="00996D5B"/>
    <w:rsid w:val="009A1F84"/>
    <w:rsid w:val="009A2D7C"/>
    <w:rsid w:val="009A3FEE"/>
    <w:rsid w:val="009B06A4"/>
    <w:rsid w:val="009B2C19"/>
    <w:rsid w:val="009B2E3C"/>
    <w:rsid w:val="009B4525"/>
    <w:rsid w:val="009C421F"/>
    <w:rsid w:val="009C4B3D"/>
    <w:rsid w:val="009C7BDE"/>
    <w:rsid w:val="009D0856"/>
    <w:rsid w:val="009D5210"/>
    <w:rsid w:val="009E0DA0"/>
    <w:rsid w:val="009E50C9"/>
    <w:rsid w:val="009F3083"/>
    <w:rsid w:val="009F3249"/>
    <w:rsid w:val="009F4228"/>
    <w:rsid w:val="00A02A60"/>
    <w:rsid w:val="00A03B12"/>
    <w:rsid w:val="00A23D2B"/>
    <w:rsid w:val="00A2665E"/>
    <w:rsid w:val="00A269E6"/>
    <w:rsid w:val="00A33C3D"/>
    <w:rsid w:val="00A53432"/>
    <w:rsid w:val="00A56672"/>
    <w:rsid w:val="00A635D4"/>
    <w:rsid w:val="00A63CE0"/>
    <w:rsid w:val="00A7169B"/>
    <w:rsid w:val="00A72519"/>
    <w:rsid w:val="00A73F37"/>
    <w:rsid w:val="00A859AA"/>
    <w:rsid w:val="00AA12AF"/>
    <w:rsid w:val="00AA20D4"/>
    <w:rsid w:val="00AA24F5"/>
    <w:rsid w:val="00AB068E"/>
    <w:rsid w:val="00AB32C6"/>
    <w:rsid w:val="00AB4CDC"/>
    <w:rsid w:val="00AC0DDD"/>
    <w:rsid w:val="00AC1C3C"/>
    <w:rsid w:val="00AC1F5D"/>
    <w:rsid w:val="00AE0A6D"/>
    <w:rsid w:val="00AE12D1"/>
    <w:rsid w:val="00AE6127"/>
    <w:rsid w:val="00AE7FAD"/>
    <w:rsid w:val="00AF0C16"/>
    <w:rsid w:val="00AF35E5"/>
    <w:rsid w:val="00AF4367"/>
    <w:rsid w:val="00B01F6D"/>
    <w:rsid w:val="00B07D77"/>
    <w:rsid w:val="00B141CC"/>
    <w:rsid w:val="00B14F46"/>
    <w:rsid w:val="00B2072F"/>
    <w:rsid w:val="00B27DE9"/>
    <w:rsid w:val="00B31990"/>
    <w:rsid w:val="00B41C9B"/>
    <w:rsid w:val="00B45EF4"/>
    <w:rsid w:val="00B527A1"/>
    <w:rsid w:val="00B53829"/>
    <w:rsid w:val="00B54011"/>
    <w:rsid w:val="00B5501D"/>
    <w:rsid w:val="00B55567"/>
    <w:rsid w:val="00B5753F"/>
    <w:rsid w:val="00B629FD"/>
    <w:rsid w:val="00B635AB"/>
    <w:rsid w:val="00B811C8"/>
    <w:rsid w:val="00B81F65"/>
    <w:rsid w:val="00B8697F"/>
    <w:rsid w:val="00B86EF0"/>
    <w:rsid w:val="00BA0809"/>
    <w:rsid w:val="00BA598D"/>
    <w:rsid w:val="00BA7E6F"/>
    <w:rsid w:val="00BB01CF"/>
    <w:rsid w:val="00BC12A6"/>
    <w:rsid w:val="00BC3CFB"/>
    <w:rsid w:val="00BC7AC0"/>
    <w:rsid w:val="00BD0DBF"/>
    <w:rsid w:val="00BD4A5C"/>
    <w:rsid w:val="00BD502A"/>
    <w:rsid w:val="00BD52FC"/>
    <w:rsid w:val="00BD6CDE"/>
    <w:rsid w:val="00BE1F36"/>
    <w:rsid w:val="00BF0D92"/>
    <w:rsid w:val="00C02D3F"/>
    <w:rsid w:val="00C06DFC"/>
    <w:rsid w:val="00C10EF3"/>
    <w:rsid w:val="00C13866"/>
    <w:rsid w:val="00C33F5B"/>
    <w:rsid w:val="00C520BD"/>
    <w:rsid w:val="00C574EE"/>
    <w:rsid w:val="00C60F0F"/>
    <w:rsid w:val="00C821F8"/>
    <w:rsid w:val="00C85C04"/>
    <w:rsid w:val="00C870FE"/>
    <w:rsid w:val="00C91987"/>
    <w:rsid w:val="00C93751"/>
    <w:rsid w:val="00CB0C5F"/>
    <w:rsid w:val="00CB6B15"/>
    <w:rsid w:val="00CC10A0"/>
    <w:rsid w:val="00CD29D1"/>
    <w:rsid w:val="00CD6F9C"/>
    <w:rsid w:val="00CE1DE5"/>
    <w:rsid w:val="00CF1AD5"/>
    <w:rsid w:val="00D0790C"/>
    <w:rsid w:val="00D10222"/>
    <w:rsid w:val="00D14F3D"/>
    <w:rsid w:val="00D208D3"/>
    <w:rsid w:val="00D26941"/>
    <w:rsid w:val="00D3243C"/>
    <w:rsid w:val="00D40753"/>
    <w:rsid w:val="00D4076A"/>
    <w:rsid w:val="00D427A8"/>
    <w:rsid w:val="00D4298B"/>
    <w:rsid w:val="00D476D0"/>
    <w:rsid w:val="00D64466"/>
    <w:rsid w:val="00D704F3"/>
    <w:rsid w:val="00D704F4"/>
    <w:rsid w:val="00D70603"/>
    <w:rsid w:val="00D70A48"/>
    <w:rsid w:val="00D730E8"/>
    <w:rsid w:val="00D808EF"/>
    <w:rsid w:val="00D81884"/>
    <w:rsid w:val="00D81BD1"/>
    <w:rsid w:val="00D823EB"/>
    <w:rsid w:val="00D915CE"/>
    <w:rsid w:val="00D94152"/>
    <w:rsid w:val="00DB3588"/>
    <w:rsid w:val="00DB4300"/>
    <w:rsid w:val="00DB4BBD"/>
    <w:rsid w:val="00DB73E0"/>
    <w:rsid w:val="00DE357A"/>
    <w:rsid w:val="00DE42C3"/>
    <w:rsid w:val="00DF2411"/>
    <w:rsid w:val="00DF7632"/>
    <w:rsid w:val="00E0016A"/>
    <w:rsid w:val="00E00A07"/>
    <w:rsid w:val="00E04286"/>
    <w:rsid w:val="00E07D13"/>
    <w:rsid w:val="00E13B5A"/>
    <w:rsid w:val="00E15F09"/>
    <w:rsid w:val="00E20B95"/>
    <w:rsid w:val="00E25C9F"/>
    <w:rsid w:val="00E26579"/>
    <w:rsid w:val="00E367DD"/>
    <w:rsid w:val="00E372E7"/>
    <w:rsid w:val="00E42FF1"/>
    <w:rsid w:val="00E53423"/>
    <w:rsid w:val="00E601CC"/>
    <w:rsid w:val="00E607CB"/>
    <w:rsid w:val="00E619EC"/>
    <w:rsid w:val="00E747CC"/>
    <w:rsid w:val="00E776BF"/>
    <w:rsid w:val="00E77832"/>
    <w:rsid w:val="00EB2B53"/>
    <w:rsid w:val="00EC09D6"/>
    <w:rsid w:val="00ED43CF"/>
    <w:rsid w:val="00ED6DAD"/>
    <w:rsid w:val="00EE1131"/>
    <w:rsid w:val="00EE79E1"/>
    <w:rsid w:val="00EF5E5B"/>
    <w:rsid w:val="00EF5FAB"/>
    <w:rsid w:val="00F00E3E"/>
    <w:rsid w:val="00F04AD0"/>
    <w:rsid w:val="00F114EE"/>
    <w:rsid w:val="00F11E47"/>
    <w:rsid w:val="00F11FB4"/>
    <w:rsid w:val="00F16FD2"/>
    <w:rsid w:val="00F207B7"/>
    <w:rsid w:val="00F24896"/>
    <w:rsid w:val="00F25BA5"/>
    <w:rsid w:val="00F37DDE"/>
    <w:rsid w:val="00F427D1"/>
    <w:rsid w:val="00F44DEC"/>
    <w:rsid w:val="00F45457"/>
    <w:rsid w:val="00F507AC"/>
    <w:rsid w:val="00F6174C"/>
    <w:rsid w:val="00F61B0E"/>
    <w:rsid w:val="00F624D7"/>
    <w:rsid w:val="00F64273"/>
    <w:rsid w:val="00F64C72"/>
    <w:rsid w:val="00F653AC"/>
    <w:rsid w:val="00F6740C"/>
    <w:rsid w:val="00F73EE1"/>
    <w:rsid w:val="00F759D5"/>
    <w:rsid w:val="00F8062F"/>
    <w:rsid w:val="00F82360"/>
    <w:rsid w:val="00F84488"/>
    <w:rsid w:val="00F92675"/>
    <w:rsid w:val="00F95D01"/>
    <w:rsid w:val="00F96E1E"/>
    <w:rsid w:val="00F97274"/>
    <w:rsid w:val="00FB2F13"/>
    <w:rsid w:val="00FD0E3D"/>
    <w:rsid w:val="00FD1A4F"/>
    <w:rsid w:val="00FD4DBD"/>
    <w:rsid w:val="00FE2D60"/>
    <w:rsid w:val="00FE4236"/>
    <w:rsid w:val="00FE6CBA"/>
    <w:rsid w:val="00FF1F60"/>
    <w:rsid w:val="00FF554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2D32-3218-41FE-8612-7CAFE4E8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Laptop UG</cp:lastModifiedBy>
  <cp:revision>2</cp:revision>
  <cp:lastPrinted>2015-07-03T09:13:00Z</cp:lastPrinted>
  <dcterms:created xsi:type="dcterms:W3CDTF">2016-09-21T11:39:00Z</dcterms:created>
  <dcterms:modified xsi:type="dcterms:W3CDTF">2016-09-21T11:39:00Z</dcterms:modified>
</cp:coreProperties>
</file>