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93" w:rsidRDefault="00391E93" w:rsidP="00391E93">
      <w:pPr>
        <w:spacing w:after="0"/>
        <w:jc w:val="both"/>
        <w:rPr>
          <w:szCs w:val="24"/>
        </w:rPr>
      </w:pPr>
    </w:p>
    <w:p w:rsidR="005F5C01" w:rsidRPr="005F5C01" w:rsidRDefault="00BC3CFB" w:rsidP="005F5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                                                                                                       Załącznik nr </w:t>
      </w:r>
      <w:r w:rsidR="00D82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1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FORMULARZ   OFERTOWY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9D5943" w:rsidRDefault="00AF35E5" w:rsidP="005F5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Na wykonanie </w:t>
      </w:r>
      <w:r w:rsidR="00C371E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Zadania </w:t>
      </w:r>
      <w:bookmarkStart w:id="0" w:name="_GoBack"/>
      <w:bookmarkEnd w:id="0"/>
      <w:r w:rsidR="006403EA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Wyposażenie</w:t>
      </w:r>
      <w:r w:rsidR="009D5943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 xml:space="preserve"> </w:t>
      </w:r>
      <w:r w:rsidR="00A2759D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w ramach projektu ,,Dajemy równe szanse edukacyjne wszystkim dzie</w:t>
      </w:r>
      <w:r w:rsidR="00C371E2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ciom w Gminie Strzelce Wielkie”</w:t>
      </w:r>
      <w:r w:rsidR="005F5C01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C371E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w ramach P</w:t>
      </w:r>
      <w:r w:rsidR="00C371E2" w:rsidRPr="00C371E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rogramu Operacyjnego Kapitał Ludzki współfinansowanego ze środków Europejskiego Funduszu Społecznego</w:t>
      </w:r>
    </w:p>
    <w:p w:rsidR="00AF35E5" w:rsidRDefault="005F5C01" w:rsidP="00AF3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                                                   (rodzaj zamówienia)</w:t>
      </w:r>
      <w:r w:rsidR="00594D3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</w:t>
      </w:r>
    </w:p>
    <w:p w:rsidR="001902A2" w:rsidRPr="005F5C01" w:rsidRDefault="00594D32" w:rsidP="00AF3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O wartości nie p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rzekraczającej wyrażonej w złotych</w:t>
      </w:r>
      <w:r w:rsidR="001902A2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równowartości kwoty 30</w:t>
      </w:r>
      <w:r w:rsidR="00394E2C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1902A2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000 euro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Nazwa oferenta 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Siedziba oferenta 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tel./fax 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Odpowiadając na zaproszenie do składania ofert na: (przedmiot zamówienia)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poniżej podajemy cenę za wykonanie przedmiotu zamówienia: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netto  ............................................zł,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VAT  ............................................zł,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brutto ............................................zł,</w:t>
      </w:r>
    </w:p>
    <w:p w:rsid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(słownie:...................................................................................................................).</w:t>
      </w:r>
    </w:p>
    <w:p w:rsidR="00354D48" w:rsidRDefault="00354D48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030D0" w:rsidRDefault="005030D0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030D0" w:rsidRDefault="005030D0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Oświadczam, że zapoznałem się z warunkami zamówienia, w przypadku wyboru mojej oferty do podpisania umowy w wyznaczonym terminie przez zamawiającego.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Załączniki:</w:t>
      </w:r>
    </w:p>
    <w:p w:rsid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</w:t>
      </w:r>
      <w:r w:rsidR="00F64273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</w:t>
      </w:r>
    </w:p>
    <w:p w:rsidR="00F64273" w:rsidRPr="005F5C01" w:rsidRDefault="00F64273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.........................data..................                                                       ..............................................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  <w:t xml:space="preserve">           (podpis osoby uprawnionej) </w:t>
      </w:r>
    </w:p>
    <w:p w:rsidR="005F5C01" w:rsidRDefault="005F5C01" w:rsidP="005F5C01">
      <w:pPr>
        <w:spacing w:after="0"/>
        <w:ind w:right="-1417"/>
        <w:jc w:val="both"/>
        <w:rPr>
          <w:szCs w:val="24"/>
        </w:rPr>
      </w:pPr>
    </w:p>
    <w:p w:rsidR="00B54011" w:rsidRPr="009B2C19" w:rsidRDefault="00B54011" w:rsidP="00BD4A5C">
      <w:pPr>
        <w:spacing w:after="0"/>
        <w:jc w:val="both"/>
        <w:rPr>
          <w:szCs w:val="24"/>
        </w:rPr>
      </w:pPr>
    </w:p>
    <w:sectPr w:rsidR="00B54011" w:rsidRPr="009B2C19" w:rsidSect="0079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6" w:right="1417" w:bottom="1417" w:left="1417" w:header="142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4E" w:rsidRDefault="00F75E4E" w:rsidP="00586FFB">
      <w:pPr>
        <w:spacing w:after="0" w:line="240" w:lineRule="auto"/>
      </w:pPr>
      <w:r>
        <w:separator/>
      </w:r>
    </w:p>
  </w:endnote>
  <w:endnote w:type="continuationSeparator" w:id="0">
    <w:p w:rsidR="00F75E4E" w:rsidRDefault="00F75E4E" w:rsidP="0058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C" w:rsidRDefault="00AF67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EB" w:rsidRDefault="003E3BEB" w:rsidP="003E3BEB">
    <w:pPr>
      <w:pStyle w:val="Stopka"/>
      <w:jc w:val="right"/>
    </w:pPr>
  </w:p>
  <w:p w:rsidR="00586FFB" w:rsidRPr="00CB6B15" w:rsidRDefault="00586FFB" w:rsidP="00FF6E4B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C" w:rsidRDefault="00AF6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4E" w:rsidRDefault="00F75E4E" w:rsidP="00586FFB">
      <w:pPr>
        <w:spacing w:after="0" w:line="240" w:lineRule="auto"/>
      </w:pPr>
      <w:r>
        <w:separator/>
      </w:r>
    </w:p>
  </w:footnote>
  <w:footnote w:type="continuationSeparator" w:id="0">
    <w:p w:rsidR="00F75E4E" w:rsidRDefault="00F75E4E" w:rsidP="0058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C" w:rsidRDefault="00AF67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04" w:rsidRDefault="00C85C04" w:rsidP="00FF6E4B">
    <w:pPr>
      <w:spacing w:after="0" w:line="240" w:lineRule="auto"/>
      <w:rPr>
        <w:sz w:val="14"/>
        <w:szCs w:val="14"/>
      </w:rPr>
    </w:pPr>
  </w:p>
  <w:p w:rsidR="00FF6E4B" w:rsidRPr="00AE7FAD" w:rsidRDefault="00AF67FC" w:rsidP="00AF67FC">
    <w:pPr>
      <w:spacing w:after="0" w:line="240" w:lineRule="auto"/>
      <w:jc w:val="center"/>
      <w:rPr>
        <w:sz w:val="10"/>
        <w:szCs w:val="10"/>
      </w:rPr>
    </w:pPr>
    <w:r>
      <w:rPr>
        <w:noProof/>
        <w:lang w:eastAsia="pl-PL" w:bidi="ar-SA"/>
      </w:rPr>
      <w:drawing>
        <wp:inline distT="0" distB="0" distL="0" distR="0" wp14:anchorId="1F6C221D" wp14:editId="12657945">
          <wp:extent cx="2158760" cy="866775"/>
          <wp:effectExtent l="0" t="0" r="0" b="0"/>
          <wp:docPr id="1" name="Obraz 1" descr="C:\Users\pok19\Desktop\logo\logo_pokl_miniatu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k19\Desktop\logo\logo_pokl_miniatur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7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0"/>
        <w:szCs w:val="10"/>
        <w:lang w:eastAsia="pl-PL" w:bidi="ar-SA"/>
      </w:rPr>
      <w:drawing>
        <wp:inline distT="0" distB="0" distL="0" distR="0" wp14:anchorId="5FBAB4C8" wp14:editId="18B64350">
          <wp:extent cx="1323975" cy="857250"/>
          <wp:effectExtent l="0" t="0" r="9525" b="0"/>
          <wp:docPr id="2" name="Obraz 2" descr="C:\Users\pok19\Desktop\logo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k19\Desktop\logo\indek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0"/>
        <w:szCs w:val="10"/>
        <w:lang w:eastAsia="pl-PL" w:bidi="ar-SA"/>
      </w:rPr>
      <w:drawing>
        <wp:inline distT="0" distB="0" distL="0" distR="0" wp14:anchorId="0FEAD4E5" wp14:editId="3EF616C1">
          <wp:extent cx="1733550" cy="639439"/>
          <wp:effectExtent l="0" t="0" r="0" b="0"/>
          <wp:docPr id="3" name="Obraz 3" descr="C:\Users\pok19\Desktop\logo\footer_u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k19\Desktop\logo\footer_unia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40" cy="64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C" w:rsidRDefault="00AF6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25485A"/>
    <w:multiLevelType w:val="hybridMultilevel"/>
    <w:tmpl w:val="6A6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A27A7"/>
    <w:multiLevelType w:val="hybridMultilevel"/>
    <w:tmpl w:val="413041BE"/>
    <w:lvl w:ilvl="0" w:tplc="9264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5CB1"/>
    <w:multiLevelType w:val="hybridMultilevel"/>
    <w:tmpl w:val="E32C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0245"/>
    <w:multiLevelType w:val="hybridMultilevel"/>
    <w:tmpl w:val="1E1C6492"/>
    <w:lvl w:ilvl="0" w:tplc="41605EEC">
      <w:start w:val="9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736FE"/>
    <w:multiLevelType w:val="hybridMultilevel"/>
    <w:tmpl w:val="C032F890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2B576B9D"/>
    <w:multiLevelType w:val="hybridMultilevel"/>
    <w:tmpl w:val="5DA6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91E84"/>
    <w:multiLevelType w:val="hybridMultilevel"/>
    <w:tmpl w:val="8732E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C6B"/>
    <w:multiLevelType w:val="hybridMultilevel"/>
    <w:tmpl w:val="4B3CD0A4"/>
    <w:lvl w:ilvl="0" w:tplc="689CA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106ED"/>
    <w:multiLevelType w:val="hybridMultilevel"/>
    <w:tmpl w:val="A80EB85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31ED7D86"/>
    <w:multiLevelType w:val="hybridMultilevel"/>
    <w:tmpl w:val="021682CC"/>
    <w:lvl w:ilvl="0" w:tplc="36F4B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7F72E3"/>
    <w:multiLevelType w:val="hybridMultilevel"/>
    <w:tmpl w:val="5B12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37D2B"/>
    <w:multiLevelType w:val="hybridMultilevel"/>
    <w:tmpl w:val="94A4ED92"/>
    <w:lvl w:ilvl="0" w:tplc="398E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262DD1"/>
    <w:multiLevelType w:val="hybridMultilevel"/>
    <w:tmpl w:val="2FD69FDA"/>
    <w:lvl w:ilvl="0" w:tplc="024679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579197F"/>
    <w:multiLevelType w:val="hybridMultilevel"/>
    <w:tmpl w:val="227E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E1576"/>
    <w:multiLevelType w:val="hybridMultilevel"/>
    <w:tmpl w:val="2CAC1812"/>
    <w:lvl w:ilvl="0" w:tplc="A7FE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247C"/>
    <w:multiLevelType w:val="hybridMultilevel"/>
    <w:tmpl w:val="A19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F5454"/>
    <w:multiLevelType w:val="hybridMultilevel"/>
    <w:tmpl w:val="4D14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20"/>
  </w:num>
  <w:num w:numId="11">
    <w:abstractNumId w:val="15"/>
  </w:num>
  <w:num w:numId="12">
    <w:abstractNumId w:val="8"/>
  </w:num>
  <w:num w:numId="13">
    <w:abstractNumId w:val="18"/>
  </w:num>
  <w:num w:numId="14">
    <w:abstractNumId w:val="6"/>
  </w:num>
  <w:num w:numId="15">
    <w:abstractNumId w:val="12"/>
  </w:num>
  <w:num w:numId="16">
    <w:abstractNumId w:val="19"/>
  </w:num>
  <w:num w:numId="17">
    <w:abstractNumId w:val="7"/>
  </w:num>
  <w:num w:numId="18">
    <w:abstractNumId w:val="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F1"/>
    <w:rsid w:val="00011A56"/>
    <w:rsid w:val="00014E71"/>
    <w:rsid w:val="000253F4"/>
    <w:rsid w:val="000455DC"/>
    <w:rsid w:val="00046E58"/>
    <w:rsid w:val="000527D6"/>
    <w:rsid w:val="00052FC0"/>
    <w:rsid w:val="0008317C"/>
    <w:rsid w:val="00091173"/>
    <w:rsid w:val="000A1742"/>
    <w:rsid w:val="000A49E2"/>
    <w:rsid w:val="000B440D"/>
    <w:rsid w:val="000B4E1D"/>
    <w:rsid w:val="000C0CE4"/>
    <w:rsid w:val="000C39BF"/>
    <w:rsid w:val="000C3BF9"/>
    <w:rsid w:val="000C4E81"/>
    <w:rsid w:val="000D3D97"/>
    <w:rsid w:val="000E7092"/>
    <w:rsid w:val="000F1859"/>
    <w:rsid w:val="000F5A34"/>
    <w:rsid w:val="00101566"/>
    <w:rsid w:val="001049A2"/>
    <w:rsid w:val="00107A1F"/>
    <w:rsid w:val="001167DC"/>
    <w:rsid w:val="0012180E"/>
    <w:rsid w:val="00127D29"/>
    <w:rsid w:val="00132432"/>
    <w:rsid w:val="00134588"/>
    <w:rsid w:val="00136765"/>
    <w:rsid w:val="00145994"/>
    <w:rsid w:val="001603EC"/>
    <w:rsid w:val="001643CC"/>
    <w:rsid w:val="00173598"/>
    <w:rsid w:val="00175837"/>
    <w:rsid w:val="00176D1D"/>
    <w:rsid w:val="00184D53"/>
    <w:rsid w:val="001902A2"/>
    <w:rsid w:val="00190B69"/>
    <w:rsid w:val="00192B23"/>
    <w:rsid w:val="00192BD5"/>
    <w:rsid w:val="00195C0B"/>
    <w:rsid w:val="00196962"/>
    <w:rsid w:val="00197B1A"/>
    <w:rsid w:val="001A56DA"/>
    <w:rsid w:val="001A7947"/>
    <w:rsid w:val="001B131D"/>
    <w:rsid w:val="001B49B8"/>
    <w:rsid w:val="001B7B5F"/>
    <w:rsid w:val="001C086B"/>
    <w:rsid w:val="001C5431"/>
    <w:rsid w:val="001C6FE1"/>
    <w:rsid w:val="001D0751"/>
    <w:rsid w:val="001D6968"/>
    <w:rsid w:val="0020332E"/>
    <w:rsid w:val="00204BEF"/>
    <w:rsid w:val="0022014F"/>
    <w:rsid w:val="0022084E"/>
    <w:rsid w:val="002225FD"/>
    <w:rsid w:val="002307EC"/>
    <w:rsid w:val="0023741E"/>
    <w:rsid w:val="002429C9"/>
    <w:rsid w:val="00256A77"/>
    <w:rsid w:val="00257BB7"/>
    <w:rsid w:val="002729DF"/>
    <w:rsid w:val="00276266"/>
    <w:rsid w:val="002770E0"/>
    <w:rsid w:val="00287AA5"/>
    <w:rsid w:val="0029510A"/>
    <w:rsid w:val="002955C4"/>
    <w:rsid w:val="002A2DCA"/>
    <w:rsid w:val="002B26B3"/>
    <w:rsid w:val="002B3886"/>
    <w:rsid w:val="002B5AB1"/>
    <w:rsid w:val="002C057D"/>
    <w:rsid w:val="002C2EAD"/>
    <w:rsid w:val="002C6AB7"/>
    <w:rsid w:val="002E5DDE"/>
    <w:rsid w:val="00301E3B"/>
    <w:rsid w:val="00305918"/>
    <w:rsid w:val="00305C78"/>
    <w:rsid w:val="00310A3A"/>
    <w:rsid w:val="00313A9C"/>
    <w:rsid w:val="003165E7"/>
    <w:rsid w:val="003222E1"/>
    <w:rsid w:val="00322F34"/>
    <w:rsid w:val="00326676"/>
    <w:rsid w:val="003273F7"/>
    <w:rsid w:val="00332B47"/>
    <w:rsid w:val="00332E63"/>
    <w:rsid w:val="00354359"/>
    <w:rsid w:val="00354D48"/>
    <w:rsid w:val="0035733E"/>
    <w:rsid w:val="00363DF5"/>
    <w:rsid w:val="00375DEC"/>
    <w:rsid w:val="00377D00"/>
    <w:rsid w:val="0038296D"/>
    <w:rsid w:val="00382D69"/>
    <w:rsid w:val="00383CA1"/>
    <w:rsid w:val="00387364"/>
    <w:rsid w:val="00391E93"/>
    <w:rsid w:val="00394E2C"/>
    <w:rsid w:val="00395EC6"/>
    <w:rsid w:val="003B5CCF"/>
    <w:rsid w:val="003C0268"/>
    <w:rsid w:val="003D45A0"/>
    <w:rsid w:val="003D7335"/>
    <w:rsid w:val="003E17F5"/>
    <w:rsid w:val="003E3BEB"/>
    <w:rsid w:val="003E506C"/>
    <w:rsid w:val="0040209D"/>
    <w:rsid w:val="0040362D"/>
    <w:rsid w:val="0040462A"/>
    <w:rsid w:val="004232E4"/>
    <w:rsid w:val="004263FD"/>
    <w:rsid w:val="00430CE3"/>
    <w:rsid w:val="00436F89"/>
    <w:rsid w:val="00447C7C"/>
    <w:rsid w:val="004556B3"/>
    <w:rsid w:val="00455BC8"/>
    <w:rsid w:val="0045768A"/>
    <w:rsid w:val="00472744"/>
    <w:rsid w:val="00474EDE"/>
    <w:rsid w:val="0048620A"/>
    <w:rsid w:val="0048765E"/>
    <w:rsid w:val="004902A9"/>
    <w:rsid w:val="00496222"/>
    <w:rsid w:val="004A44ED"/>
    <w:rsid w:val="004B1100"/>
    <w:rsid w:val="004C7F48"/>
    <w:rsid w:val="004D4F5B"/>
    <w:rsid w:val="004E478D"/>
    <w:rsid w:val="004E49A5"/>
    <w:rsid w:val="004E7EBF"/>
    <w:rsid w:val="004F5A00"/>
    <w:rsid w:val="005030D0"/>
    <w:rsid w:val="00504AFD"/>
    <w:rsid w:val="00506553"/>
    <w:rsid w:val="00515303"/>
    <w:rsid w:val="00515BBB"/>
    <w:rsid w:val="005215EB"/>
    <w:rsid w:val="00524A02"/>
    <w:rsid w:val="005256CD"/>
    <w:rsid w:val="005261BD"/>
    <w:rsid w:val="00531F9A"/>
    <w:rsid w:val="0053306F"/>
    <w:rsid w:val="00536B52"/>
    <w:rsid w:val="00537345"/>
    <w:rsid w:val="0055511D"/>
    <w:rsid w:val="0055664C"/>
    <w:rsid w:val="005575F1"/>
    <w:rsid w:val="00577323"/>
    <w:rsid w:val="00581A11"/>
    <w:rsid w:val="00584DA6"/>
    <w:rsid w:val="00586FFB"/>
    <w:rsid w:val="00594D32"/>
    <w:rsid w:val="00596043"/>
    <w:rsid w:val="005A0FEB"/>
    <w:rsid w:val="005A340A"/>
    <w:rsid w:val="005B491B"/>
    <w:rsid w:val="005D2950"/>
    <w:rsid w:val="005D37EA"/>
    <w:rsid w:val="005D531D"/>
    <w:rsid w:val="005D7773"/>
    <w:rsid w:val="005E15CF"/>
    <w:rsid w:val="005E586B"/>
    <w:rsid w:val="005F5C01"/>
    <w:rsid w:val="005F707E"/>
    <w:rsid w:val="005F7C96"/>
    <w:rsid w:val="00607DB4"/>
    <w:rsid w:val="0061021D"/>
    <w:rsid w:val="006108B6"/>
    <w:rsid w:val="006166C5"/>
    <w:rsid w:val="00617DB0"/>
    <w:rsid w:val="00621751"/>
    <w:rsid w:val="00627E09"/>
    <w:rsid w:val="00637D55"/>
    <w:rsid w:val="006403EA"/>
    <w:rsid w:val="00640611"/>
    <w:rsid w:val="006476CF"/>
    <w:rsid w:val="00654F8A"/>
    <w:rsid w:val="00662C39"/>
    <w:rsid w:val="0066376F"/>
    <w:rsid w:val="00681554"/>
    <w:rsid w:val="0068666B"/>
    <w:rsid w:val="006925AB"/>
    <w:rsid w:val="00692AD6"/>
    <w:rsid w:val="006952F4"/>
    <w:rsid w:val="006C4FEF"/>
    <w:rsid w:val="006D0DFC"/>
    <w:rsid w:val="006D709B"/>
    <w:rsid w:val="006D7302"/>
    <w:rsid w:val="006D7C5B"/>
    <w:rsid w:val="006E1167"/>
    <w:rsid w:val="006F11FB"/>
    <w:rsid w:val="006F4337"/>
    <w:rsid w:val="00703F7C"/>
    <w:rsid w:val="0070732B"/>
    <w:rsid w:val="0071329A"/>
    <w:rsid w:val="0071423B"/>
    <w:rsid w:val="007178FF"/>
    <w:rsid w:val="00723942"/>
    <w:rsid w:val="00727A7E"/>
    <w:rsid w:val="0074388C"/>
    <w:rsid w:val="00743B95"/>
    <w:rsid w:val="00750EA9"/>
    <w:rsid w:val="007646DD"/>
    <w:rsid w:val="00771A19"/>
    <w:rsid w:val="007720DF"/>
    <w:rsid w:val="00783C86"/>
    <w:rsid w:val="00787A36"/>
    <w:rsid w:val="007918A1"/>
    <w:rsid w:val="007978B8"/>
    <w:rsid w:val="00797E1F"/>
    <w:rsid w:val="007A09BF"/>
    <w:rsid w:val="007A0C98"/>
    <w:rsid w:val="007E5BB7"/>
    <w:rsid w:val="007F2FA1"/>
    <w:rsid w:val="007F4AB2"/>
    <w:rsid w:val="00804FC6"/>
    <w:rsid w:val="00810E2E"/>
    <w:rsid w:val="0081275A"/>
    <w:rsid w:val="00815DD3"/>
    <w:rsid w:val="008309BB"/>
    <w:rsid w:val="008425DA"/>
    <w:rsid w:val="00856706"/>
    <w:rsid w:val="00870EEC"/>
    <w:rsid w:val="008845DA"/>
    <w:rsid w:val="00890577"/>
    <w:rsid w:val="0089330F"/>
    <w:rsid w:val="00893F8D"/>
    <w:rsid w:val="00896697"/>
    <w:rsid w:val="00897D4E"/>
    <w:rsid w:val="008A1D0A"/>
    <w:rsid w:val="008A4A99"/>
    <w:rsid w:val="008B3488"/>
    <w:rsid w:val="008C0494"/>
    <w:rsid w:val="008C5CDF"/>
    <w:rsid w:val="008D5113"/>
    <w:rsid w:val="008E3B30"/>
    <w:rsid w:val="008E53CF"/>
    <w:rsid w:val="008F19CE"/>
    <w:rsid w:val="008F7A0F"/>
    <w:rsid w:val="00902893"/>
    <w:rsid w:val="00902A82"/>
    <w:rsid w:val="00915968"/>
    <w:rsid w:val="0092421B"/>
    <w:rsid w:val="00926045"/>
    <w:rsid w:val="009420B2"/>
    <w:rsid w:val="00946C46"/>
    <w:rsid w:val="0095263A"/>
    <w:rsid w:val="00965DB4"/>
    <w:rsid w:val="00967241"/>
    <w:rsid w:val="00976673"/>
    <w:rsid w:val="00976BC0"/>
    <w:rsid w:val="00981DCC"/>
    <w:rsid w:val="00984694"/>
    <w:rsid w:val="00985732"/>
    <w:rsid w:val="00987342"/>
    <w:rsid w:val="00991CA7"/>
    <w:rsid w:val="00993FC1"/>
    <w:rsid w:val="00996D5B"/>
    <w:rsid w:val="009A1F84"/>
    <w:rsid w:val="009A2D7C"/>
    <w:rsid w:val="009A3FEE"/>
    <w:rsid w:val="009B06A4"/>
    <w:rsid w:val="009B2C19"/>
    <w:rsid w:val="009B2E3C"/>
    <w:rsid w:val="009B4525"/>
    <w:rsid w:val="009C421F"/>
    <w:rsid w:val="009C7BDE"/>
    <w:rsid w:val="009D0856"/>
    <w:rsid w:val="009D5943"/>
    <w:rsid w:val="009E0DA0"/>
    <w:rsid w:val="009E50C9"/>
    <w:rsid w:val="009F3083"/>
    <w:rsid w:val="009F3249"/>
    <w:rsid w:val="009F4228"/>
    <w:rsid w:val="00A02A60"/>
    <w:rsid w:val="00A03B12"/>
    <w:rsid w:val="00A23D2B"/>
    <w:rsid w:val="00A2665E"/>
    <w:rsid w:val="00A269E6"/>
    <w:rsid w:val="00A2759D"/>
    <w:rsid w:val="00A33C3D"/>
    <w:rsid w:val="00A53432"/>
    <w:rsid w:val="00A635D4"/>
    <w:rsid w:val="00A63CE0"/>
    <w:rsid w:val="00A7169B"/>
    <w:rsid w:val="00A72519"/>
    <w:rsid w:val="00A73F37"/>
    <w:rsid w:val="00A859AA"/>
    <w:rsid w:val="00AA12AF"/>
    <w:rsid w:val="00AA20D4"/>
    <w:rsid w:val="00AA24F5"/>
    <w:rsid w:val="00AB068E"/>
    <w:rsid w:val="00AB32C6"/>
    <w:rsid w:val="00AB3DB0"/>
    <w:rsid w:val="00AB4CDC"/>
    <w:rsid w:val="00AC0DDD"/>
    <w:rsid w:val="00AC1C3C"/>
    <w:rsid w:val="00AC1F5D"/>
    <w:rsid w:val="00AE0A6D"/>
    <w:rsid w:val="00AE12D1"/>
    <w:rsid w:val="00AE6127"/>
    <w:rsid w:val="00AE7FAD"/>
    <w:rsid w:val="00AF0C16"/>
    <w:rsid w:val="00AF35E5"/>
    <w:rsid w:val="00AF4367"/>
    <w:rsid w:val="00AF67FC"/>
    <w:rsid w:val="00B01F6D"/>
    <w:rsid w:val="00B07D77"/>
    <w:rsid w:val="00B141CC"/>
    <w:rsid w:val="00B14F46"/>
    <w:rsid w:val="00B2072F"/>
    <w:rsid w:val="00B27DE9"/>
    <w:rsid w:val="00B31990"/>
    <w:rsid w:val="00B41C9B"/>
    <w:rsid w:val="00B45EF4"/>
    <w:rsid w:val="00B527A1"/>
    <w:rsid w:val="00B53829"/>
    <w:rsid w:val="00B54011"/>
    <w:rsid w:val="00B5501D"/>
    <w:rsid w:val="00B55567"/>
    <w:rsid w:val="00B5753F"/>
    <w:rsid w:val="00B629FD"/>
    <w:rsid w:val="00B635AB"/>
    <w:rsid w:val="00B811C8"/>
    <w:rsid w:val="00B81F65"/>
    <w:rsid w:val="00B8697F"/>
    <w:rsid w:val="00B86EF0"/>
    <w:rsid w:val="00BA0809"/>
    <w:rsid w:val="00BA598D"/>
    <w:rsid w:val="00BA7E6F"/>
    <w:rsid w:val="00BB01CF"/>
    <w:rsid w:val="00BC12A6"/>
    <w:rsid w:val="00BC3CFB"/>
    <w:rsid w:val="00BC7AC0"/>
    <w:rsid w:val="00BD0DBF"/>
    <w:rsid w:val="00BD4A5C"/>
    <w:rsid w:val="00BD502A"/>
    <w:rsid w:val="00BD52FC"/>
    <w:rsid w:val="00BD6CDE"/>
    <w:rsid w:val="00BE1F36"/>
    <w:rsid w:val="00BF0D92"/>
    <w:rsid w:val="00C02D3F"/>
    <w:rsid w:val="00C10EF3"/>
    <w:rsid w:val="00C13866"/>
    <w:rsid w:val="00C33F5B"/>
    <w:rsid w:val="00C33F9C"/>
    <w:rsid w:val="00C371E2"/>
    <w:rsid w:val="00C520BD"/>
    <w:rsid w:val="00C574EE"/>
    <w:rsid w:val="00C60F0F"/>
    <w:rsid w:val="00C821F8"/>
    <w:rsid w:val="00C85C04"/>
    <w:rsid w:val="00C870FE"/>
    <w:rsid w:val="00C91987"/>
    <w:rsid w:val="00C93751"/>
    <w:rsid w:val="00CB0C5F"/>
    <w:rsid w:val="00CB6B15"/>
    <w:rsid w:val="00CC10A0"/>
    <w:rsid w:val="00CD29D1"/>
    <w:rsid w:val="00CD6F9C"/>
    <w:rsid w:val="00CE1DE5"/>
    <w:rsid w:val="00CF1AD5"/>
    <w:rsid w:val="00D0790C"/>
    <w:rsid w:val="00D10222"/>
    <w:rsid w:val="00D14F3D"/>
    <w:rsid w:val="00D208D3"/>
    <w:rsid w:val="00D26941"/>
    <w:rsid w:val="00D3243C"/>
    <w:rsid w:val="00D333B1"/>
    <w:rsid w:val="00D40753"/>
    <w:rsid w:val="00D4076A"/>
    <w:rsid w:val="00D427A8"/>
    <w:rsid w:val="00D4298B"/>
    <w:rsid w:val="00D476D0"/>
    <w:rsid w:val="00D64466"/>
    <w:rsid w:val="00D704F3"/>
    <w:rsid w:val="00D704F4"/>
    <w:rsid w:val="00D70603"/>
    <w:rsid w:val="00D70A48"/>
    <w:rsid w:val="00D72C6A"/>
    <w:rsid w:val="00D730E8"/>
    <w:rsid w:val="00D808EF"/>
    <w:rsid w:val="00D81884"/>
    <w:rsid w:val="00D81BD1"/>
    <w:rsid w:val="00D823EB"/>
    <w:rsid w:val="00D915CE"/>
    <w:rsid w:val="00D94152"/>
    <w:rsid w:val="00DB3588"/>
    <w:rsid w:val="00DB4300"/>
    <w:rsid w:val="00DB4BBD"/>
    <w:rsid w:val="00DB73E0"/>
    <w:rsid w:val="00DE357A"/>
    <w:rsid w:val="00DE42C3"/>
    <w:rsid w:val="00DF2411"/>
    <w:rsid w:val="00DF7632"/>
    <w:rsid w:val="00E0016A"/>
    <w:rsid w:val="00E00A07"/>
    <w:rsid w:val="00E04286"/>
    <w:rsid w:val="00E07D13"/>
    <w:rsid w:val="00E13B5A"/>
    <w:rsid w:val="00E15F09"/>
    <w:rsid w:val="00E20B95"/>
    <w:rsid w:val="00E25C9F"/>
    <w:rsid w:val="00E26579"/>
    <w:rsid w:val="00E367DD"/>
    <w:rsid w:val="00E372E7"/>
    <w:rsid w:val="00E42FF1"/>
    <w:rsid w:val="00E53423"/>
    <w:rsid w:val="00E601CC"/>
    <w:rsid w:val="00E607CB"/>
    <w:rsid w:val="00E619EC"/>
    <w:rsid w:val="00E747CC"/>
    <w:rsid w:val="00E776BF"/>
    <w:rsid w:val="00E77832"/>
    <w:rsid w:val="00E85555"/>
    <w:rsid w:val="00EB2B53"/>
    <w:rsid w:val="00EC09D6"/>
    <w:rsid w:val="00ED43CF"/>
    <w:rsid w:val="00ED6DAD"/>
    <w:rsid w:val="00EE1131"/>
    <w:rsid w:val="00EE79E1"/>
    <w:rsid w:val="00EF5E5B"/>
    <w:rsid w:val="00EF5FAB"/>
    <w:rsid w:val="00F00E3E"/>
    <w:rsid w:val="00F04AD0"/>
    <w:rsid w:val="00F114EE"/>
    <w:rsid w:val="00F11E47"/>
    <w:rsid w:val="00F11FB4"/>
    <w:rsid w:val="00F16FD2"/>
    <w:rsid w:val="00F207B7"/>
    <w:rsid w:val="00F24896"/>
    <w:rsid w:val="00F25BA5"/>
    <w:rsid w:val="00F37DDE"/>
    <w:rsid w:val="00F44DEC"/>
    <w:rsid w:val="00F45457"/>
    <w:rsid w:val="00F507AC"/>
    <w:rsid w:val="00F6174C"/>
    <w:rsid w:val="00F61B0E"/>
    <w:rsid w:val="00F624D7"/>
    <w:rsid w:val="00F64273"/>
    <w:rsid w:val="00F64C72"/>
    <w:rsid w:val="00F653AC"/>
    <w:rsid w:val="00F6740C"/>
    <w:rsid w:val="00F73EE1"/>
    <w:rsid w:val="00F759D5"/>
    <w:rsid w:val="00F75E4E"/>
    <w:rsid w:val="00F8062F"/>
    <w:rsid w:val="00F82360"/>
    <w:rsid w:val="00F84488"/>
    <w:rsid w:val="00F92675"/>
    <w:rsid w:val="00F95D01"/>
    <w:rsid w:val="00F96E1E"/>
    <w:rsid w:val="00F97274"/>
    <w:rsid w:val="00FB2F13"/>
    <w:rsid w:val="00FD0E3D"/>
    <w:rsid w:val="00FD1A4F"/>
    <w:rsid w:val="00FD4DBD"/>
    <w:rsid w:val="00FE2D60"/>
    <w:rsid w:val="00FE4236"/>
    <w:rsid w:val="00FE6CBA"/>
    <w:rsid w:val="00FF1F60"/>
    <w:rsid w:val="00FF5543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A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07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7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7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07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FB"/>
  </w:style>
  <w:style w:type="paragraph" w:styleId="Stopka">
    <w:name w:val="footer"/>
    <w:basedOn w:val="Normalny"/>
    <w:link w:val="Stopka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FB"/>
  </w:style>
  <w:style w:type="character" w:customStyle="1" w:styleId="a">
    <w:name w:val="a"/>
    <w:basedOn w:val="Domylnaczcionkaakapitu"/>
    <w:rsid w:val="008E3B30"/>
  </w:style>
  <w:style w:type="paragraph" w:styleId="Akapitzlist">
    <w:name w:val="List Paragraph"/>
    <w:basedOn w:val="Normalny"/>
    <w:uiPriority w:val="34"/>
    <w:qFormat/>
    <w:rsid w:val="00F507A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50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07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07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07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F507AC"/>
    <w:rPr>
      <w:caps/>
      <w:color w:val="632423" w:themeColor="accent2" w:themeShade="80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7A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12A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12AF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12A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AA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7A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07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07AC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07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07A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07A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507AC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07AC"/>
  </w:style>
  <w:style w:type="paragraph" w:styleId="Cytat">
    <w:name w:val="Quote"/>
    <w:basedOn w:val="Normalny"/>
    <w:next w:val="Normalny"/>
    <w:link w:val="CytatZnak"/>
    <w:uiPriority w:val="29"/>
    <w:qFormat/>
    <w:rsid w:val="00F507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07A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07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07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07AC"/>
    <w:rPr>
      <w:i/>
      <w:iCs/>
    </w:rPr>
  </w:style>
  <w:style w:type="character" w:styleId="Wyrnienieintensywne">
    <w:name w:val="Intense Emphasis"/>
    <w:uiPriority w:val="21"/>
    <w:qFormat/>
    <w:rsid w:val="00F507A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07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07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07AC"/>
    <w:rPr>
      <w:caps/>
      <w:color w:val="622423" w:themeColor="accent2" w:themeShade="7F"/>
      <w:spacing w:val="5"/>
      <w:u w:color="622423" w:themeColor="accent2" w:themeShade="7F"/>
    </w:rPr>
  </w:style>
  <w:style w:type="paragraph" w:styleId="Tekstpodstawowy">
    <w:name w:val="Body Text"/>
    <w:basedOn w:val="Normalny"/>
    <w:link w:val="TekstpodstawowyZnak"/>
    <w:unhideWhenUsed/>
    <w:rsid w:val="00584D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584DA6"/>
    <w:rPr>
      <w:rFonts w:ascii="Times New Roman" w:eastAsia="Times New Roman" w:hAnsi="Times New Roman" w:cs="Times New Roman"/>
      <w:b/>
      <w:bCs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84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354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A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07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7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7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07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FB"/>
  </w:style>
  <w:style w:type="paragraph" w:styleId="Stopka">
    <w:name w:val="footer"/>
    <w:basedOn w:val="Normalny"/>
    <w:link w:val="Stopka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FB"/>
  </w:style>
  <w:style w:type="character" w:customStyle="1" w:styleId="a">
    <w:name w:val="a"/>
    <w:basedOn w:val="Domylnaczcionkaakapitu"/>
    <w:rsid w:val="008E3B30"/>
  </w:style>
  <w:style w:type="paragraph" w:styleId="Akapitzlist">
    <w:name w:val="List Paragraph"/>
    <w:basedOn w:val="Normalny"/>
    <w:uiPriority w:val="34"/>
    <w:qFormat/>
    <w:rsid w:val="00F507A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50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07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07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07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F507AC"/>
    <w:rPr>
      <w:caps/>
      <w:color w:val="632423" w:themeColor="accent2" w:themeShade="80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7A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12A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12AF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12A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AA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7A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07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07AC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07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07A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07A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507AC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07AC"/>
  </w:style>
  <w:style w:type="paragraph" w:styleId="Cytat">
    <w:name w:val="Quote"/>
    <w:basedOn w:val="Normalny"/>
    <w:next w:val="Normalny"/>
    <w:link w:val="CytatZnak"/>
    <w:uiPriority w:val="29"/>
    <w:qFormat/>
    <w:rsid w:val="00F507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07A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07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07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07AC"/>
    <w:rPr>
      <w:i/>
      <w:iCs/>
    </w:rPr>
  </w:style>
  <w:style w:type="character" w:styleId="Wyrnienieintensywne">
    <w:name w:val="Intense Emphasis"/>
    <w:uiPriority w:val="21"/>
    <w:qFormat/>
    <w:rsid w:val="00F507A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07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07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07AC"/>
    <w:rPr>
      <w:caps/>
      <w:color w:val="622423" w:themeColor="accent2" w:themeShade="7F"/>
      <w:spacing w:val="5"/>
      <w:u w:color="622423" w:themeColor="accent2" w:themeShade="7F"/>
    </w:rPr>
  </w:style>
  <w:style w:type="paragraph" w:styleId="Tekstpodstawowy">
    <w:name w:val="Body Text"/>
    <w:basedOn w:val="Normalny"/>
    <w:link w:val="TekstpodstawowyZnak"/>
    <w:unhideWhenUsed/>
    <w:rsid w:val="00584D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584DA6"/>
    <w:rPr>
      <w:rFonts w:ascii="Times New Roman" w:eastAsia="Times New Roman" w:hAnsi="Times New Roman" w:cs="Times New Roman"/>
      <w:b/>
      <w:bCs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84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354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D5AA-82B6-46D8-96BD-B26824C3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pok19</cp:lastModifiedBy>
  <cp:revision>8</cp:revision>
  <cp:lastPrinted>2015-07-10T10:10:00Z</cp:lastPrinted>
  <dcterms:created xsi:type="dcterms:W3CDTF">2015-06-09T09:20:00Z</dcterms:created>
  <dcterms:modified xsi:type="dcterms:W3CDTF">2015-07-10T10:13:00Z</dcterms:modified>
</cp:coreProperties>
</file>