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93" w:rsidRDefault="00391E93" w:rsidP="00391E93">
      <w:pPr>
        <w:spacing w:after="0"/>
        <w:jc w:val="both"/>
        <w:rPr>
          <w:szCs w:val="24"/>
        </w:rPr>
      </w:pPr>
    </w:p>
    <w:p w:rsidR="005F5C01" w:rsidRPr="005F5C01" w:rsidRDefault="00BC3CFB" w:rsidP="005F5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                                                                                                        Załącznik nr </w:t>
      </w:r>
      <w:r w:rsidR="00D82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1</w:t>
      </w: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FORMULARZ   OFERTOWY</w:t>
      </w: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AF35E5" w:rsidP="005F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Na wykonanie </w:t>
      </w:r>
      <w:r w:rsidRPr="00AF35E5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,,</w:t>
      </w:r>
      <w:r w:rsidR="002E3A01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 xml:space="preserve">Dostosowanie toalet do potrzeb dzieci w ramach Projektu: Dajemy równe szanse edukacyjne wszystkim dzieciom w Gminie Strzelce Wielkie </w:t>
      </w:r>
      <w:r w:rsidR="00A2759D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”</w:t>
      </w:r>
      <w:r w:rsidR="005F5C01"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</w:p>
    <w:p w:rsidR="00AF35E5" w:rsidRDefault="005F5C01" w:rsidP="00AF3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                                                    (rodzaj zamówienia)</w:t>
      </w:r>
      <w:r w:rsidR="00594D3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 </w:t>
      </w:r>
      <w:bookmarkStart w:id="0" w:name="_GoBack"/>
      <w:bookmarkEnd w:id="0"/>
    </w:p>
    <w:p w:rsidR="001902A2" w:rsidRPr="005F5C01" w:rsidRDefault="00594D32" w:rsidP="00AF3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O wartości nie p</w:t>
      </w:r>
      <w:r w:rsidR="001902A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rzekraczającej wyrażonej w złotych</w:t>
      </w:r>
      <w:r w:rsidR="001902A2"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1902A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równowartości kwoty 30</w:t>
      </w:r>
      <w:r w:rsidR="00394E2C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1902A2"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000 euro</w:t>
      </w:r>
      <w:r w:rsidR="001902A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Nazwa oferenta 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.......................................................................................................................................................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Siedziba oferenta 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tel./fax ..........................................................................................................................................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Odpowiadając na zaproszenie do składania ofert na: (przedmiot zamówienia)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.......................................................................................................................................................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poniżej podajemy cenę za wykonanie przedmiotu zamówienia: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netto  ............................................zł,</w:t>
      </w: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VAT  ............................................zł,</w:t>
      </w: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brutto ............................................zł,</w:t>
      </w:r>
    </w:p>
    <w:p w:rsid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(słownie:...................................................................................................................).</w:t>
      </w:r>
    </w:p>
    <w:p w:rsidR="00354D48" w:rsidRDefault="00354D48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030D0" w:rsidRDefault="005030D0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030D0" w:rsidRDefault="005030D0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Oświadczam, że zapoznałem się z warunkami zamówienia, w przypadku wyboru mojej oferty do podpisania umowy w wyznaczonym terminie przez zamawiającego.</w:t>
      </w: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Załączniki:</w:t>
      </w:r>
    </w:p>
    <w:p w:rsidR="005F5C01" w:rsidRDefault="005F5C0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</w:t>
      </w:r>
      <w:r w:rsidR="00F64273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..............................</w:t>
      </w:r>
    </w:p>
    <w:p w:rsidR="00F64273" w:rsidRPr="005F5C01" w:rsidRDefault="00F64273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.........................data..................                                                       ..............................................</w:t>
      </w: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  <w:t xml:space="preserve">           (podpis osoby uprawnionej) </w:t>
      </w:r>
    </w:p>
    <w:p w:rsidR="005F5C01" w:rsidRDefault="005F5C01" w:rsidP="005F5C01">
      <w:pPr>
        <w:spacing w:after="0"/>
        <w:ind w:right="-1417"/>
        <w:jc w:val="both"/>
        <w:rPr>
          <w:szCs w:val="24"/>
        </w:rPr>
      </w:pPr>
    </w:p>
    <w:p w:rsidR="00B54011" w:rsidRPr="009B2C19" w:rsidRDefault="00B54011" w:rsidP="00BD4A5C">
      <w:pPr>
        <w:spacing w:after="0"/>
        <w:jc w:val="both"/>
        <w:rPr>
          <w:szCs w:val="24"/>
        </w:rPr>
      </w:pPr>
    </w:p>
    <w:sectPr w:rsidR="00B54011" w:rsidRPr="009B2C19" w:rsidSect="00791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6" w:right="1417" w:bottom="1417" w:left="1417" w:header="142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17" w:rsidRDefault="008A3717" w:rsidP="00586FFB">
      <w:pPr>
        <w:spacing w:after="0" w:line="240" w:lineRule="auto"/>
      </w:pPr>
      <w:r>
        <w:separator/>
      </w:r>
    </w:p>
  </w:endnote>
  <w:endnote w:type="continuationSeparator" w:id="0">
    <w:p w:rsidR="008A3717" w:rsidRDefault="008A3717" w:rsidP="0058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FC" w:rsidRDefault="00AF67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EB" w:rsidRDefault="003E3BEB" w:rsidP="003E3BEB">
    <w:pPr>
      <w:pStyle w:val="Stopka"/>
      <w:jc w:val="right"/>
    </w:pPr>
  </w:p>
  <w:p w:rsidR="00586FFB" w:rsidRPr="00CB6B15" w:rsidRDefault="00586FFB" w:rsidP="00FF6E4B">
    <w:pPr>
      <w:pStyle w:val="Stopk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FC" w:rsidRDefault="00AF67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17" w:rsidRDefault="008A3717" w:rsidP="00586FFB">
      <w:pPr>
        <w:spacing w:after="0" w:line="240" w:lineRule="auto"/>
      </w:pPr>
      <w:r>
        <w:separator/>
      </w:r>
    </w:p>
  </w:footnote>
  <w:footnote w:type="continuationSeparator" w:id="0">
    <w:p w:rsidR="008A3717" w:rsidRDefault="008A3717" w:rsidP="0058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FC" w:rsidRDefault="00AF67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04" w:rsidRDefault="00C85C04" w:rsidP="00FF6E4B">
    <w:pPr>
      <w:spacing w:after="0" w:line="240" w:lineRule="auto"/>
      <w:rPr>
        <w:sz w:val="14"/>
        <w:szCs w:val="14"/>
      </w:rPr>
    </w:pPr>
  </w:p>
  <w:p w:rsidR="00FF6E4B" w:rsidRPr="00AE7FAD" w:rsidRDefault="00AF67FC" w:rsidP="00AF67FC">
    <w:pPr>
      <w:spacing w:after="0" w:line="240" w:lineRule="auto"/>
      <w:jc w:val="center"/>
      <w:rPr>
        <w:sz w:val="10"/>
        <w:szCs w:val="10"/>
      </w:rPr>
    </w:pPr>
    <w:r>
      <w:rPr>
        <w:noProof/>
        <w:lang w:eastAsia="pl-PL" w:bidi="ar-SA"/>
      </w:rPr>
      <w:drawing>
        <wp:inline distT="0" distB="0" distL="0" distR="0">
          <wp:extent cx="2158760" cy="866775"/>
          <wp:effectExtent l="0" t="0" r="0" b="0"/>
          <wp:docPr id="1" name="Obraz 1" descr="C:\Users\pok19\Desktop\logo\logo_pokl_miniatu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k19\Desktop\logo\logo_pokl_miniatur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76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0"/>
        <w:szCs w:val="10"/>
        <w:lang w:eastAsia="pl-PL" w:bidi="ar-SA"/>
      </w:rPr>
      <w:drawing>
        <wp:inline distT="0" distB="0" distL="0" distR="0">
          <wp:extent cx="1323975" cy="857250"/>
          <wp:effectExtent l="0" t="0" r="9525" b="0"/>
          <wp:docPr id="2" name="Obraz 2" descr="C:\Users\pok19\Desktop\logo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k19\Desktop\logo\indek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0"/>
        <w:szCs w:val="10"/>
        <w:lang w:eastAsia="pl-PL" w:bidi="ar-SA"/>
      </w:rPr>
      <w:drawing>
        <wp:inline distT="0" distB="0" distL="0" distR="0">
          <wp:extent cx="1733550" cy="639439"/>
          <wp:effectExtent l="0" t="0" r="0" b="0"/>
          <wp:docPr id="3" name="Obraz 3" descr="C:\Users\pok19\Desktop\logo\footer_u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k19\Desktop\logo\footer_unia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440" cy="64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FC" w:rsidRDefault="00AF67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325485A"/>
    <w:multiLevelType w:val="hybridMultilevel"/>
    <w:tmpl w:val="6A6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A27A7"/>
    <w:multiLevelType w:val="hybridMultilevel"/>
    <w:tmpl w:val="413041BE"/>
    <w:lvl w:ilvl="0" w:tplc="9264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D5CB1"/>
    <w:multiLevelType w:val="hybridMultilevel"/>
    <w:tmpl w:val="E32C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E0245"/>
    <w:multiLevelType w:val="hybridMultilevel"/>
    <w:tmpl w:val="1E1C6492"/>
    <w:lvl w:ilvl="0" w:tplc="41605EEC">
      <w:start w:val="9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736FE"/>
    <w:multiLevelType w:val="hybridMultilevel"/>
    <w:tmpl w:val="C032F890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2B576B9D"/>
    <w:multiLevelType w:val="hybridMultilevel"/>
    <w:tmpl w:val="5DA6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91E84"/>
    <w:multiLevelType w:val="hybridMultilevel"/>
    <w:tmpl w:val="8732E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A4C6B"/>
    <w:multiLevelType w:val="hybridMultilevel"/>
    <w:tmpl w:val="4B3CD0A4"/>
    <w:lvl w:ilvl="0" w:tplc="689CA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106ED"/>
    <w:multiLevelType w:val="hybridMultilevel"/>
    <w:tmpl w:val="A80EB85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31ED7D86"/>
    <w:multiLevelType w:val="hybridMultilevel"/>
    <w:tmpl w:val="021682CC"/>
    <w:lvl w:ilvl="0" w:tplc="36F4B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97F72E3"/>
    <w:multiLevelType w:val="hybridMultilevel"/>
    <w:tmpl w:val="5B12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37D2B"/>
    <w:multiLevelType w:val="hybridMultilevel"/>
    <w:tmpl w:val="94A4ED92"/>
    <w:lvl w:ilvl="0" w:tplc="398E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262DD1"/>
    <w:multiLevelType w:val="hybridMultilevel"/>
    <w:tmpl w:val="2FD69FDA"/>
    <w:lvl w:ilvl="0" w:tplc="024679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6579197F"/>
    <w:multiLevelType w:val="hybridMultilevel"/>
    <w:tmpl w:val="227E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E1576"/>
    <w:multiLevelType w:val="hybridMultilevel"/>
    <w:tmpl w:val="2CAC1812"/>
    <w:lvl w:ilvl="0" w:tplc="A7FE5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4247C"/>
    <w:multiLevelType w:val="hybridMultilevel"/>
    <w:tmpl w:val="A19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F5454"/>
    <w:multiLevelType w:val="hybridMultilevel"/>
    <w:tmpl w:val="4D14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17"/>
  </w:num>
  <w:num w:numId="8">
    <w:abstractNumId w:val="13"/>
  </w:num>
  <w:num w:numId="9">
    <w:abstractNumId w:val="9"/>
  </w:num>
  <w:num w:numId="10">
    <w:abstractNumId w:val="20"/>
  </w:num>
  <w:num w:numId="11">
    <w:abstractNumId w:val="15"/>
  </w:num>
  <w:num w:numId="12">
    <w:abstractNumId w:val="8"/>
  </w:num>
  <w:num w:numId="13">
    <w:abstractNumId w:val="18"/>
  </w:num>
  <w:num w:numId="14">
    <w:abstractNumId w:val="6"/>
  </w:num>
  <w:num w:numId="15">
    <w:abstractNumId w:val="12"/>
  </w:num>
  <w:num w:numId="16">
    <w:abstractNumId w:val="19"/>
  </w:num>
  <w:num w:numId="17">
    <w:abstractNumId w:val="7"/>
  </w:num>
  <w:num w:numId="18">
    <w:abstractNumId w:val="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2FF1"/>
    <w:rsid w:val="00011A56"/>
    <w:rsid w:val="00014E71"/>
    <w:rsid w:val="000253F4"/>
    <w:rsid w:val="000455DC"/>
    <w:rsid w:val="00046E58"/>
    <w:rsid w:val="000527D6"/>
    <w:rsid w:val="00052FC0"/>
    <w:rsid w:val="0008317C"/>
    <w:rsid w:val="00091173"/>
    <w:rsid w:val="000A1742"/>
    <w:rsid w:val="000A49E2"/>
    <w:rsid w:val="000B440D"/>
    <w:rsid w:val="000B4E1D"/>
    <w:rsid w:val="000C0CE4"/>
    <w:rsid w:val="000C39BF"/>
    <w:rsid w:val="000C3BF9"/>
    <w:rsid w:val="000C4E81"/>
    <w:rsid w:val="000D3D97"/>
    <w:rsid w:val="000E3522"/>
    <w:rsid w:val="000E7092"/>
    <w:rsid w:val="000F1859"/>
    <w:rsid w:val="000F5A34"/>
    <w:rsid w:val="00101566"/>
    <w:rsid w:val="001049A2"/>
    <w:rsid w:val="00107A1F"/>
    <w:rsid w:val="001167DC"/>
    <w:rsid w:val="0012180E"/>
    <w:rsid w:val="00127D29"/>
    <w:rsid w:val="00132432"/>
    <w:rsid w:val="00134588"/>
    <w:rsid w:val="00136765"/>
    <w:rsid w:val="00145994"/>
    <w:rsid w:val="001603EC"/>
    <w:rsid w:val="001643CC"/>
    <w:rsid w:val="00173598"/>
    <w:rsid w:val="00175837"/>
    <w:rsid w:val="00176D1D"/>
    <w:rsid w:val="00184D53"/>
    <w:rsid w:val="001902A2"/>
    <w:rsid w:val="00190B69"/>
    <w:rsid w:val="00192B23"/>
    <w:rsid w:val="00192BD5"/>
    <w:rsid w:val="00195C0B"/>
    <w:rsid w:val="00196962"/>
    <w:rsid w:val="00197B1A"/>
    <w:rsid w:val="001A56DA"/>
    <w:rsid w:val="001A7947"/>
    <w:rsid w:val="001B131D"/>
    <w:rsid w:val="001B49B8"/>
    <w:rsid w:val="001B7B5F"/>
    <w:rsid w:val="001C086B"/>
    <w:rsid w:val="001C5431"/>
    <w:rsid w:val="001C6FE1"/>
    <w:rsid w:val="001D0751"/>
    <w:rsid w:val="001D6968"/>
    <w:rsid w:val="0020332E"/>
    <w:rsid w:val="00204BEF"/>
    <w:rsid w:val="0022014F"/>
    <w:rsid w:val="0022084E"/>
    <w:rsid w:val="002225FD"/>
    <w:rsid w:val="002307EC"/>
    <w:rsid w:val="0023741E"/>
    <w:rsid w:val="002429C9"/>
    <w:rsid w:val="00256A77"/>
    <w:rsid w:val="00257BB7"/>
    <w:rsid w:val="002729DF"/>
    <w:rsid w:val="00276266"/>
    <w:rsid w:val="002770E0"/>
    <w:rsid w:val="00287AA5"/>
    <w:rsid w:val="0029510A"/>
    <w:rsid w:val="002955C4"/>
    <w:rsid w:val="002A2DCA"/>
    <w:rsid w:val="002B26B3"/>
    <w:rsid w:val="002B3886"/>
    <w:rsid w:val="002B5AB1"/>
    <w:rsid w:val="002C057D"/>
    <w:rsid w:val="002C2EAD"/>
    <w:rsid w:val="002C6AB7"/>
    <w:rsid w:val="002E3A01"/>
    <w:rsid w:val="002E5DDE"/>
    <w:rsid w:val="00301E3B"/>
    <w:rsid w:val="00305918"/>
    <w:rsid w:val="00305C78"/>
    <w:rsid w:val="00310A3A"/>
    <w:rsid w:val="00313A9C"/>
    <w:rsid w:val="003165E7"/>
    <w:rsid w:val="003222E1"/>
    <w:rsid w:val="00322F34"/>
    <w:rsid w:val="00326676"/>
    <w:rsid w:val="003273F7"/>
    <w:rsid w:val="00332B47"/>
    <w:rsid w:val="00332E63"/>
    <w:rsid w:val="00354359"/>
    <w:rsid w:val="00354D48"/>
    <w:rsid w:val="0035733E"/>
    <w:rsid w:val="00363DF5"/>
    <w:rsid w:val="00375DEC"/>
    <w:rsid w:val="00377D00"/>
    <w:rsid w:val="0038296D"/>
    <w:rsid w:val="00382D69"/>
    <w:rsid w:val="00383CA1"/>
    <w:rsid w:val="00387364"/>
    <w:rsid w:val="00391E93"/>
    <w:rsid w:val="00394E2C"/>
    <w:rsid w:val="00395EC6"/>
    <w:rsid w:val="003B5CCF"/>
    <w:rsid w:val="003C0268"/>
    <w:rsid w:val="003D45A0"/>
    <w:rsid w:val="003D7335"/>
    <w:rsid w:val="003E17F5"/>
    <w:rsid w:val="003E3BEB"/>
    <w:rsid w:val="003E506C"/>
    <w:rsid w:val="0040209D"/>
    <w:rsid w:val="0040362D"/>
    <w:rsid w:val="0040462A"/>
    <w:rsid w:val="0041596F"/>
    <w:rsid w:val="004232E4"/>
    <w:rsid w:val="004263FD"/>
    <w:rsid w:val="00430CE3"/>
    <w:rsid w:val="00436F89"/>
    <w:rsid w:val="00447C7C"/>
    <w:rsid w:val="004556B3"/>
    <w:rsid w:val="00455BC8"/>
    <w:rsid w:val="0045768A"/>
    <w:rsid w:val="00472744"/>
    <w:rsid w:val="00474EDE"/>
    <w:rsid w:val="0048620A"/>
    <w:rsid w:val="0048765E"/>
    <w:rsid w:val="004902A9"/>
    <w:rsid w:val="004A44ED"/>
    <w:rsid w:val="004B1100"/>
    <w:rsid w:val="004C7F48"/>
    <w:rsid w:val="004D4F5B"/>
    <w:rsid w:val="004E478D"/>
    <w:rsid w:val="004E49A5"/>
    <w:rsid w:val="004E7EBF"/>
    <w:rsid w:val="004F5A00"/>
    <w:rsid w:val="005030D0"/>
    <w:rsid w:val="00504AFD"/>
    <w:rsid w:val="00506553"/>
    <w:rsid w:val="00515303"/>
    <w:rsid w:val="00515BBB"/>
    <w:rsid w:val="005215EB"/>
    <w:rsid w:val="00524A02"/>
    <w:rsid w:val="005256CD"/>
    <w:rsid w:val="005261BD"/>
    <w:rsid w:val="00531F9A"/>
    <w:rsid w:val="0053306F"/>
    <w:rsid w:val="00536B52"/>
    <w:rsid w:val="00537345"/>
    <w:rsid w:val="0055511D"/>
    <w:rsid w:val="0055664C"/>
    <w:rsid w:val="005575F1"/>
    <w:rsid w:val="00577323"/>
    <w:rsid w:val="00581A11"/>
    <w:rsid w:val="00584DA6"/>
    <w:rsid w:val="00586FFB"/>
    <w:rsid w:val="00594D32"/>
    <w:rsid w:val="00596043"/>
    <w:rsid w:val="005A0FEB"/>
    <w:rsid w:val="005A340A"/>
    <w:rsid w:val="005B491B"/>
    <w:rsid w:val="005D2950"/>
    <w:rsid w:val="005D37EA"/>
    <w:rsid w:val="005D531D"/>
    <w:rsid w:val="005D7773"/>
    <w:rsid w:val="005E15CF"/>
    <w:rsid w:val="005E586B"/>
    <w:rsid w:val="005F5C01"/>
    <w:rsid w:val="005F707E"/>
    <w:rsid w:val="005F7C96"/>
    <w:rsid w:val="00607DB4"/>
    <w:rsid w:val="0061021D"/>
    <w:rsid w:val="006108B6"/>
    <w:rsid w:val="006166C5"/>
    <w:rsid w:val="00617DB0"/>
    <w:rsid w:val="00621751"/>
    <w:rsid w:val="00627E09"/>
    <w:rsid w:val="00637D55"/>
    <w:rsid w:val="00640611"/>
    <w:rsid w:val="006476CF"/>
    <w:rsid w:val="00654F8A"/>
    <w:rsid w:val="00662C39"/>
    <w:rsid w:val="0066376F"/>
    <w:rsid w:val="00681554"/>
    <w:rsid w:val="0068666B"/>
    <w:rsid w:val="006925AB"/>
    <w:rsid w:val="00692AD6"/>
    <w:rsid w:val="006952F4"/>
    <w:rsid w:val="006C4FEF"/>
    <w:rsid w:val="006D0DFC"/>
    <w:rsid w:val="006D709B"/>
    <w:rsid w:val="006D7302"/>
    <w:rsid w:val="006D7C5B"/>
    <w:rsid w:val="006E1167"/>
    <w:rsid w:val="006F11FB"/>
    <w:rsid w:val="006F4337"/>
    <w:rsid w:val="00703F7C"/>
    <w:rsid w:val="0070732B"/>
    <w:rsid w:val="0071329A"/>
    <w:rsid w:val="0071423B"/>
    <w:rsid w:val="007178FF"/>
    <w:rsid w:val="00723942"/>
    <w:rsid w:val="00727A7E"/>
    <w:rsid w:val="0074388C"/>
    <w:rsid w:val="00743B95"/>
    <w:rsid w:val="00750EA9"/>
    <w:rsid w:val="007646DD"/>
    <w:rsid w:val="00771A19"/>
    <w:rsid w:val="007720DF"/>
    <w:rsid w:val="00783C86"/>
    <w:rsid w:val="00787A36"/>
    <w:rsid w:val="007918A1"/>
    <w:rsid w:val="007978B8"/>
    <w:rsid w:val="00797E1F"/>
    <w:rsid w:val="007A09BF"/>
    <w:rsid w:val="007A0C98"/>
    <w:rsid w:val="007E5BB7"/>
    <w:rsid w:val="007F2FA1"/>
    <w:rsid w:val="007F4AB2"/>
    <w:rsid w:val="00804FC6"/>
    <w:rsid w:val="0081275A"/>
    <w:rsid w:val="00815DD3"/>
    <w:rsid w:val="008309BB"/>
    <w:rsid w:val="008425DA"/>
    <w:rsid w:val="00856706"/>
    <w:rsid w:val="00870EEC"/>
    <w:rsid w:val="008845DA"/>
    <w:rsid w:val="00890577"/>
    <w:rsid w:val="0089330F"/>
    <w:rsid w:val="00893F8D"/>
    <w:rsid w:val="00896697"/>
    <w:rsid w:val="00897D4E"/>
    <w:rsid w:val="008A1D0A"/>
    <w:rsid w:val="008A3717"/>
    <w:rsid w:val="008A4A99"/>
    <w:rsid w:val="008B3488"/>
    <w:rsid w:val="008C0494"/>
    <w:rsid w:val="008C5CDF"/>
    <w:rsid w:val="008D5113"/>
    <w:rsid w:val="008E3B30"/>
    <w:rsid w:val="008E53CF"/>
    <w:rsid w:val="008F19CE"/>
    <w:rsid w:val="008F7A0F"/>
    <w:rsid w:val="00902893"/>
    <w:rsid w:val="00902A82"/>
    <w:rsid w:val="00915968"/>
    <w:rsid w:val="0092421B"/>
    <w:rsid w:val="00926045"/>
    <w:rsid w:val="009420B2"/>
    <w:rsid w:val="00946C46"/>
    <w:rsid w:val="0095263A"/>
    <w:rsid w:val="00965DB4"/>
    <w:rsid w:val="00967241"/>
    <w:rsid w:val="00976673"/>
    <w:rsid w:val="00976BC0"/>
    <w:rsid w:val="00981DCC"/>
    <w:rsid w:val="00984694"/>
    <w:rsid w:val="00987342"/>
    <w:rsid w:val="00991CA7"/>
    <w:rsid w:val="00993FC1"/>
    <w:rsid w:val="00996D5B"/>
    <w:rsid w:val="009A1F84"/>
    <w:rsid w:val="009A2D7C"/>
    <w:rsid w:val="009A3FEE"/>
    <w:rsid w:val="009B06A4"/>
    <w:rsid w:val="009B2C19"/>
    <w:rsid w:val="009B2E3C"/>
    <w:rsid w:val="009B4525"/>
    <w:rsid w:val="009C421F"/>
    <w:rsid w:val="009C7BDE"/>
    <w:rsid w:val="009D0856"/>
    <w:rsid w:val="009E0DA0"/>
    <w:rsid w:val="009E50C9"/>
    <w:rsid w:val="009F3083"/>
    <w:rsid w:val="009F3249"/>
    <w:rsid w:val="009F4228"/>
    <w:rsid w:val="00A02A60"/>
    <w:rsid w:val="00A03B12"/>
    <w:rsid w:val="00A23D2B"/>
    <w:rsid w:val="00A2665E"/>
    <w:rsid w:val="00A269E6"/>
    <w:rsid w:val="00A2759D"/>
    <w:rsid w:val="00A33C3D"/>
    <w:rsid w:val="00A53432"/>
    <w:rsid w:val="00A635D4"/>
    <w:rsid w:val="00A63CE0"/>
    <w:rsid w:val="00A7169B"/>
    <w:rsid w:val="00A72519"/>
    <w:rsid w:val="00A73F37"/>
    <w:rsid w:val="00A859AA"/>
    <w:rsid w:val="00AA12AF"/>
    <w:rsid w:val="00AA20D4"/>
    <w:rsid w:val="00AA24F5"/>
    <w:rsid w:val="00AB068E"/>
    <w:rsid w:val="00AB32C6"/>
    <w:rsid w:val="00AB4CDC"/>
    <w:rsid w:val="00AC0DDD"/>
    <w:rsid w:val="00AC1C3C"/>
    <w:rsid w:val="00AC1F5D"/>
    <w:rsid w:val="00AE0A6D"/>
    <w:rsid w:val="00AE12D1"/>
    <w:rsid w:val="00AE6127"/>
    <w:rsid w:val="00AE7FAD"/>
    <w:rsid w:val="00AF0C16"/>
    <w:rsid w:val="00AF35E5"/>
    <w:rsid w:val="00AF4367"/>
    <w:rsid w:val="00AF67FC"/>
    <w:rsid w:val="00B01F6D"/>
    <w:rsid w:val="00B07D77"/>
    <w:rsid w:val="00B141CC"/>
    <w:rsid w:val="00B14F46"/>
    <w:rsid w:val="00B2072F"/>
    <w:rsid w:val="00B27DE9"/>
    <w:rsid w:val="00B31990"/>
    <w:rsid w:val="00B41C9B"/>
    <w:rsid w:val="00B45EF4"/>
    <w:rsid w:val="00B527A1"/>
    <w:rsid w:val="00B53829"/>
    <w:rsid w:val="00B54011"/>
    <w:rsid w:val="00B5501D"/>
    <w:rsid w:val="00B55567"/>
    <w:rsid w:val="00B5753F"/>
    <w:rsid w:val="00B629FD"/>
    <w:rsid w:val="00B635AB"/>
    <w:rsid w:val="00B811C8"/>
    <w:rsid w:val="00B81F65"/>
    <w:rsid w:val="00B8697F"/>
    <w:rsid w:val="00B86EF0"/>
    <w:rsid w:val="00BA0809"/>
    <w:rsid w:val="00BA598D"/>
    <w:rsid w:val="00BA7E6F"/>
    <w:rsid w:val="00BB01CF"/>
    <w:rsid w:val="00BC12A6"/>
    <w:rsid w:val="00BC3CFB"/>
    <w:rsid w:val="00BC7AC0"/>
    <w:rsid w:val="00BD0DBF"/>
    <w:rsid w:val="00BD4A5C"/>
    <w:rsid w:val="00BD502A"/>
    <w:rsid w:val="00BD52FC"/>
    <w:rsid w:val="00BD6CDE"/>
    <w:rsid w:val="00BE1F36"/>
    <w:rsid w:val="00BF0D92"/>
    <w:rsid w:val="00C02D3F"/>
    <w:rsid w:val="00C10EF3"/>
    <w:rsid w:val="00C13866"/>
    <w:rsid w:val="00C33F5B"/>
    <w:rsid w:val="00C33F9C"/>
    <w:rsid w:val="00C520BD"/>
    <w:rsid w:val="00C574EE"/>
    <w:rsid w:val="00C60F0F"/>
    <w:rsid w:val="00C821F8"/>
    <w:rsid w:val="00C85C04"/>
    <w:rsid w:val="00C870FE"/>
    <w:rsid w:val="00C91987"/>
    <w:rsid w:val="00C93751"/>
    <w:rsid w:val="00CB0C5F"/>
    <w:rsid w:val="00CB6B15"/>
    <w:rsid w:val="00CC10A0"/>
    <w:rsid w:val="00CD29D1"/>
    <w:rsid w:val="00CD6F9C"/>
    <w:rsid w:val="00CE1DE5"/>
    <w:rsid w:val="00CF1AD5"/>
    <w:rsid w:val="00D0790C"/>
    <w:rsid w:val="00D10222"/>
    <w:rsid w:val="00D14F3D"/>
    <w:rsid w:val="00D208D3"/>
    <w:rsid w:val="00D26941"/>
    <w:rsid w:val="00D3243C"/>
    <w:rsid w:val="00D333B1"/>
    <w:rsid w:val="00D40753"/>
    <w:rsid w:val="00D4076A"/>
    <w:rsid w:val="00D427A8"/>
    <w:rsid w:val="00D4298B"/>
    <w:rsid w:val="00D476D0"/>
    <w:rsid w:val="00D64466"/>
    <w:rsid w:val="00D704F3"/>
    <w:rsid w:val="00D704F4"/>
    <w:rsid w:val="00D70603"/>
    <w:rsid w:val="00D70A48"/>
    <w:rsid w:val="00D730E8"/>
    <w:rsid w:val="00D808EF"/>
    <w:rsid w:val="00D81884"/>
    <w:rsid w:val="00D81BD1"/>
    <w:rsid w:val="00D823EB"/>
    <w:rsid w:val="00D915CE"/>
    <w:rsid w:val="00D94152"/>
    <w:rsid w:val="00DA2DC2"/>
    <w:rsid w:val="00DB3588"/>
    <w:rsid w:val="00DB4300"/>
    <w:rsid w:val="00DB4BBD"/>
    <w:rsid w:val="00DB73E0"/>
    <w:rsid w:val="00DE357A"/>
    <w:rsid w:val="00DE42C3"/>
    <w:rsid w:val="00DF2411"/>
    <w:rsid w:val="00DF7632"/>
    <w:rsid w:val="00E0016A"/>
    <w:rsid w:val="00E00A07"/>
    <w:rsid w:val="00E04286"/>
    <w:rsid w:val="00E07D13"/>
    <w:rsid w:val="00E13B5A"/>
    <w:rsid w:val="00E15F09"/>
    <w:rsid w:val="00E20B95"/>
    <w:rsid w:val="00E25C9F"/>
    <w:rsid w:val="00E26579"/>
    <w:rsid w:val="00E367DD"/>
    <w:rsid w:val="00E372E7"/>
    <w:rsid w:val="00E42FF1"/>
    <w:rsid w:val="00E53423"/>
    <w:rsid w:val="00E601CC"/>
    <w:rsid w:val="00E607CB"/>
    <w:rsid w:val="00E619EC"/>
    <w:rsid w:val="00E747CC"/>
    <w:rsid w:val="00E776BF"/>
    <w:rsid w:val="00E77832"/>
    <w:rsid w:val="00EB2B53"/>
    <w:rsid w:val="00EC09D6"/>
    <w:rsid w:val="00ED43CF"/>
    <w:rsid w:val="00ED6DAD"/>
    <w:rsid w:val="00EE1131"/>
    <w:rsid w:val="00EE79E1"/>
    <w:rsid w:val="00EF5E5B"/>
    <w:rsid w:val="00EF5FAB"/>
    <w:rsid w:val="00F00E3E"/>
    <w:rsid w:val="00F04AD0"/>
    <w:rsid w:val="00F114EE"/>
    <w:rsid w:val="00F11E47"/>
    <w:rsid w:val="00F11FB4"/>
    <w:rsid w:val="00F16FD2"/>
    <w:rsid w:val="00F207B7"/>
    <w:rsid w:val="00F24896"/>
    <w:rsid w:val="00F25BA5"/>
    <w:rsid w:val="00F37DDE"/>
    <w:rsid w:val="00F44DEC"/>
    <w:rsid w:val="00F45457"/>
    <w:rsid w:val="00F507AC"/>
    <w:rsid w:val="00F6174C"/>
    <w:rsid w:val="00F61B0E"/>
    <w:rsid w:val="00F624D7"/>
    <w:rsid w:val="00F64273"/>
    <w:rsid w:val="00F64C72"/>
    <w:rsid w:val="00F653AC"/>
    <w:rsid w:val="00F6740C"/>
    <w:rsid w:val="00F73EE1"/>
    <w:rsid w:val="00F759D5"/>
    <w:rsid w:val="00F8062F"/>
    <w:rsid w:val="00F82360"/>
    <w:rsid w:val="00F84488"/>
    <w:rsid w:val="00F92675"/>
    <w:rsid w:val="00F95D01"/>
    <w:rsid w:val="00F96E1E"/>
    <w:rsid w:val="00F97274"/>
    <w:rsid w:val="00FB2F13"/>
    <w:rsid w:val="00FD0E3D"/>
    <w:rsid w:val="00FD1A4F"/>
    <w:rsid w:val="00FD4DBD"/>
    <w:rsid w:val="00FE2D60"/>
    <w:rsid w:val="00FE4236"/>
    <w:rsid w:val="00FE6CBA"/>
    <w:rsid w:val="00FF1F60"/>
    <w:rsid w:val="00FF5543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A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7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7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7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07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7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07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07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07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07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FFB"/>
  </w:style>
  <w:style w:type="paragraph" w:styleId="Stopka">
    <w:name w:val="footer"/>
    <w:basedOn w:val="Normalny"/>
    <w:link w:val="Stopka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FFB"/>
  </w:style>
  <w:style w:type="character" w:customStyle="1" w:styleId="a">
    <w:name w:val="a"/>
    <w:basedOn w:val="Domylnaczcionkaakapitu"/>
    <w:rsid w:val="008E3B30"/>
  </w:style>
  <w:style w:type="paragraph" w:styleId="Akapitzlist">
    <w:name w:val="List Paragraph"/>
    <w:basedOn w:val="Normalny"/>
    <w:uiPriority w:val="34"/>
    <w:qFormat/>
    <w:rsid w:val="00F507AC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507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07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507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07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F507AC"/>
    <w:rPr>
      <w:caps/>
      <w:color w:val="632423" w:themeColor="accent2" w:themeShade="80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07A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A12AF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A12AF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A12AF"/>
    <w:pPr>
      <w:spacing w:after="100"/>
      <w:ind w:left="440"/>
    </w:pPr>
    <w:rPr>
      <w:rFonts w:eastAsia="Times New Roman"/>
    </w:rPr>
  </w:style>
  <w:style w:type="table" w:styleId="Tabela-Siatka">
    <w:name w:val="Table Grid"/>
    <w:basedOn w:val="Standardowy"/>
    <w:uiPriority w:val="59"/>
    <w:rsid w:val="00AA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7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07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07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07AC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07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07AC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07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07AC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07AC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507AC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07AC"/>
  </w:style>
  <w:style w:type="paragraph" w:styleId="Cytat">
    <w:name w:val="Quote"/>
    <w:basedOn w:val="Normalny"/>
    <w:next w:val="Normalny"/>
    <w:link w:val="CytatZnak"/>
    <w:uiPriority w:val="29"/>
    <w:qFormat/>
    <w:rsid w:val="00F507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07AC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07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07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07AC"/>
    <w:rPr>
      <w:i/>
      <w:iCs/>
    </w:rPr>
  </w:style>
  <w:style w:type="character" w:styleId="Wyrnienieintensywne">
    <w:name w:val="Intense Emphasis"/>
    <w:uiPriority w:val="21"/>
    <w:qFormat/>
    <w:rsid w:val="00F507A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07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507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507AC"/>
    <w:rPr>
      <w:caps/>
      <w:color w:val="622423" w:themeColor="accent2" w:themeShade="7F"/>
      <w:spacing w:val="5"/>
      <w:u w:color="622423" w:themeColor="accent2" w:themeShade="7F"/>
    </w:rPr>
  </w:style>
  <w:style w:type="paragraph" w:styleId="Tekstpodstawowy">
    <w:name w:val="Body Text"/>
    <w:basedOn w:val="Normalny"/>
    <w:link w:val="TekstpodstawowyZnak"/>
    <w:unhideWhenUsed/>
    <w:rsid w:val="00584D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584DA6"/>
    <w:rPr>
      <w:rFonts w:ascii="Times New Roman" w:eastAsia="Times New Roman" w:hAnsi="Times New Roman" w:cs="Times New Roman"/>
      <w:b/>
      <w:bCs/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584D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rsid w:val="00354D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A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7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7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7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07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7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07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07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07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07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FFB"/>
  </w:style>
  <w:style w:type="paragraph" w:styleId="Stopka">
    <w:name w:val="footer"/>
    <w:basedOn w:val="Normalny"/>
    <w:link w:val="Stopka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FFB"/>
  </w:style>
  <w:style w:type="character" w:customStyle="1" w:styleId="a">
    <w:name w:val="a"/>
    <w:basedOn w:val="Domylnaczcionkaakapitu"/>
    <w:rsid w:val="008E3B30"/>
  </w:style>
  <w:style w:type="paragraph" w:styleId="Akapitzlist">
    <w:name w:val="List Paragraph"/>
    <w:basedOn w:val="Normalny"/>
    <w:uiPriority w:val="34"/>
    <w:qFormat/>
    <w:rsid w:val="00F507AC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507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07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507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07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F507AC"/>
    <w:rPr>
      <w:caps/>
      <w:color w:val="632423" w:themeColor="accent2" w:themeShade="80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07A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A12AF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A12AF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A12AF"/>
    <w:pPr>
      <w:spacing w:after="100"/>
      <w:ind w:left="440"/>
    </w:pPr>
    <w:rPr>
      <w:rFonts w:eastAsia="Times New Roman"/>
    </w:rPr>
  </w:style>
  <w:style w:type="table" w:styleId="Tabela-Siatka">
    <w:name w:val="Table Grid"/>
    <w:basedOn w:val="Standardowy"/>
    <w:uiPriority w:val="59"/>
    <w:rsid w:val="00AA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7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07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07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07AC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07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07AC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07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07AC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07AC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507AC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07AC"/>
  </w:style>
  <w:style w:type="paragraph" w:styleId="Cytat">
    <w:name w:val="Quote"/>
    <w:basedOn w:val="Normalny"/>
    <w:next w:val="Normalny"/>
    <w:link w:val="CytatZnak"/>
    <w:uiPriority w:val="29"/>
    <w:qFormat/>
    <w:rsid w:val="00F507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07AC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07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07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07AC"/>
    <w:rPr>
      <w:i/>
      <w:iCs/>
    </w:rPr>
  </w:style>
  <w:style w:type="character" w:styleId="Wyrnienieintensywne">
    <w:name w:val="Intense Emphasis"/>
    <w:uiPriority w:val="21"/>
    <w:qFormat/>
    <w:rsid w:val="00F507A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07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507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507AC"/>
    <w:rPr>
      <w:caps/>
      <w:color w:val="622423" w:themeColor="accent2" w:themeShade="7F"/>
      <w:spacing w:val="5"/>
      <w:u w:color="622423" w:themeColor="accent2" w:themeShade="7F"/>
    </w:rPr>
  </w:style>
  <w:style w:type="paragraph" w:styleId="Tekstpodstawowy">
    <w:name w:val="Body Text"/>
    <w:basedOn w:val="Normalny"/>
    <w:link w:val="TekstpodstawowyZnak"/>
    <w:unhideWhenUsed/>
    <w:rsid w:val="00584D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584DA6"/>
    <w:rPr>
      <w:rFonts w:ascii="Times New Roman" w:eastAsia="Times New Roman" w:hAnsi="Times New Roman" w:cs="Times New Roman"/>
      <w:b/>
      <w:bCs/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584D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rsid w:val="00354D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0304-3FE2-43B7-9DD1-FA55DC79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Krzysztof Grądzik</cp:lastModifiedBy>
  <cp:revision>2</cp:revision>
  <cp:lastPrinted>2015-04-10T10:19:00Z</cp:lastPrinted>
  <dcterms:created xsi:type="dcterms:W3CDTF">2015-07-10T09:48:00Z</dcterms:created>
  <dcterms:modified xsi:type="dcterms:W3CDTF">2015-07-10T09:48:00Z</dcterms:modified>
</cp:coreProperties>
</file>