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93" w:rsidRDefault="00391E93" w:rsidP="00391E93">
      <w:pPr>
        <w:spacing w:after="0"/>
        <w:jc w:val="both"/>
        <w:rPr>
          <w:szCs w:val="24"/>
        </w:rPr>
      </w:pPr>
    </w:p>
    <w:p w:rsidR="005F5C01" w:rsidRPr="005F5C01" w:rsidRDefault="00BC3CFB" w:rsidP="005F5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 xml:space="preserve">                                                                                                        Załącznik nr </w:t>
      </w:r>
      <w:r w:rsidR="00D82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1</w:t>
      </w:r>
    </w:p>
    <w:p w:rsidR="005F5C01" w:rsidRPr="005F5C01" w:rsidRDefault="005F5C01" w:rsidP="005F5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FORMULARZ   OFERTOWY</w:t>
      </w:r>
    </w:p>
    <w:p w:rsidR="005F5C01" w:rsidRPr="005F5C01" w:rsidRDefault="005F5C01" w:rsidP="005F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9D5943" w:rsidRDefault="00AF35E5" w:rsidP="005F5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Na wykonanie </w:t>
      </w:r>
      <w:r w:rsidR="00C371E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Zadania </w:t>
      </w:r>
      <w:r w:rsidRPr="00AF35E5"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  <w:t>,,</w:t>
      </w:r>
      <w:r w:rsidR="006403EA"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  <w:t>Wyposażenie</w:t>
      </w:r>
      <w:r w:rsidR="009D5943"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  <w:t xml:space="preserve"> </w:t>
      </w:r>
      <w:r w:rsidR="00A2759D"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  <w:t>w ramach projektu ,,Dajemy równe szanse edukacyjne wszystkim dzie</w:t>
      </w:r>
      <w:r w:rsidR="00C371E2"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  <w:t>ciom w Gminie Strzelce Wielkie”</w:t>
      </w:r>
      <w:r w:rsidR="005F5C01"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="00C371E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w ramach P</w:t>
      </w:r>
      <w:r w:rsidR="00C371E2" w:rsidRPr="00C371E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rogramu Operacyjnego Kapitał Ludzki współfinansowanego ze środków Europejskiego Funduszu Społecznego</w:t>
      </w:r>
    </w:p>
    <w:p w:rsidR="00AF35E5" w:rsidRDefault="005F5C01" w:rsidP="00AF3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                          </w:t>
      </w:r>
      <w:bookmarkStart w:id="0" w:name="_GoBack"/>
      <w:bookmarkEnd w:id="0"/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                         (rodzaj zamówienia)</w:t>
      </w:r>
      <w:r w:rsidR="00594D3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 </w:t>
      </w:r>
    </w:p>
    <w:p w:rsidR="001902A2" w:rsidRPr="005F5C01" w:rsidRDefault="00594D32" w:rsidP="00AF3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O wartości nie p</w:t>
      </w:r>
      <w:r w:rsidR="001902A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rzekraczającej wyrażonej w złotych</w:t>
      </w:r>
      <w:r w:rsidR="001902A2"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="001902A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równowartości kwoty 30</w:t>
      </w:r>
      <w:r w:rsidR="00394E2C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="001902A2"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000 euro</w:t>
      </w:r>
      <w:r w:rsidR="001902A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Nazwa oferenta ............................................................................................................................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.......................................................................................................................................................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Siedziba oferenta ..........................................................................................................................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tel./fax ..........................................................................................................................................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Odpowiadając na zaproszenie do składania ofert na: (przedmiot zamówienia)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.......................................................................................................................................................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poniżej podajemy cenę za wykonanie przedmiotu zamówienia: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netto  ............................................zł,</w:t>
      </w:r>
    </w:p>
    <w:p w:rsidR="005F5C01" w:rsidRP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VAT  ............................................zł,</w:t>
      </w:r>
    </w:p>
    <w:p w:rsidR="005F5C01" w:rsidRP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brutto ............................................zł,</w:t>
      </w:r>
    </w:p>
    <w:p w:rsid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(słownie:...................................................................................................................).</w:t>
      </w:r>
    </w:p>
    <w:p w:rsidR="00354D48" w:rsidRDefault="00354D48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030D0" w:rsidRDefault="005030D0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030D0" w:rsidRDefault="005030D0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Oświadczam, że zapoznałem się z warunkami zamówienia, w przypadku wyboru mojej oferty do podpisania umowy w wyznaczonym terminie przez zamawiającego.</w:t>
      </w:r>
    </w:p>
    <w:p w:rsidR="005F5C01" w:rsidRP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Załączniki:</w:t>
      </w:r>
    </w:p>
    <w:p w:rsidR="005F5C01" w:rsidRDefault="005F5C01" w:rsidP="005F5C01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</w:t>
      </w:r>
      <w:r w:rsidR="00F64273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..............................</w:t>
      </w:r>
    </w:p>
    <w:p w:rsidR="00F64273" w:rsidRPr="005F5C01" w:rsidRDefault="00F64273" w:rsidP="005F5C01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.........................data..................                                                       ..............................................</w:t>
      </w:r>
    </w:p>
    <w:p w:rsidR="005F5C01" w:rsidRPr="005F5C01" w:rsidRDefault="005F5C01" w:rsidP="005F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  <w:t xml:space="preserve">           (podpis osoby uprawnionej) </w:t>
      </w:r>
    </w:p>
    <w:p w:rsidR="005F5C01" w:rsidRDefault="005F5C01" w:rsidP="005F5C01">
      <w:pPr>
        <w:spacing w:after="0"/>
        <w:ind w:right="-1417"/>
        <w:jc w:val="both"/>
        <w:rPr>
          <w:szCs w:val="24"/>
        </w:rPr>
      </w:pPr>
    </w:p>
    <w:p w:rsidR="00B54011" w:rsidRPr="009B2C19" w:rsidRDefault="00B54011" w:rsidP="00BD4A5C">
      <w:pPr>
        <w:spacing w:after="0"/>
        <w:jc w:val="both"/>
        <w:rPr>
          <w:szCs w:val="24"/>
        </w:rPr>
      </w:pPr>
    </w:p>
    <w:sectPr w:rsidR="00B54011" w:rsidRPr="009B2C19" w:rsidSect="00791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6" w:right="1417" w:bottom="1417" w:left="1417" w:header="142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6A" w:rsidRDefault="00D72C6A" w:rsidP="00586FFB">
      <w:pPr>
        <w:spacing w:after="0" w:line="240" w:lineRule="auto"/>
      </w:pPr>
      <w:r>
        <w:separator/>
      </w:r>
    </w:p>
  </w:endnote>
  <w:endnote w:type="continuationSeparator" w:id="0">
    <w:p w:rsidR="00D72C6A" w:rsidRDefault="00D72C6A" w:rsidP="0058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FC" w:rsidRDefault="00AF67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EB" w:rsidRDefault="003E3BEB" w:rsidP="003E3BEB">
    <w:pPr>
      <w:pStyle w:val="Stopka"/>
      <w:jc w:val="right"/>
    </w:pPr>
  </w:p>
  <w:p w:rsidR="00586FFB" w:rsidRPr="00CB6B15" w:rsidRDefault="00586FFB" w:rsidP="00FF6E4B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FC" w:rsidRDefault="00AF67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6A" w:rsidRDefault="00D72C6A" w:rsidP="00586FFB">
      <w:pPr>
        <w:spacing w:after="0" w:line="240" w:lineRule="auto"/>
      </w:pPr>
      <w:r>
        <w:separator/>
      </w:r>
    </w:p>
  </w:footnote>
  <w:footnote w:type="continuationSeparator" w:id="0">
    <w:p w:rsidR="00D72C6A" w:rsidRDefault="00D72C6A" w:rsidP="0058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FC" w:rsidRDefault="00AF67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04" w:rsidRDefault="00C85C04" w:rsidP="00FF6E4B">
    <w:pPr>
      <w:spacing w:after="0" w:line="240" w:lineRule="auto"/>
      <w:rPr>
        <w:sz w:val="14"/>
        <w:szCs w:val="14"/>
      </w:rPr>
    </w:pPr>
  </w:p>
  <w:p w:rsidR="00FF6E4B" w:rsidRPr="00AE7FAD" w:rsidRDefault="00AF67FC" w:rsidP="00AF67FC">
    <w:pPr>
      <w:spacing w:after="0" w:line="240" w:lineRule="auto"/>
      <w:jc w:val="center"/>
      <w:rPr>
        <w:sz w:val="10"/>
        <w:szCs w:val="10"/>
      </w:rPr>
    </w:pPr>
    <w:r>
      <w:rPr>
        <w:noProof/>
        <w:lang w:eastAsia="pl-PL" w:bidi="ar-SA"/>
      </w:rPr>
      <w:drawing>
        <wp:inline distT="0" distB="0" distL="0" distR="0" wp14:anchorId="1F6C221D" wp14:editId="12657945">
          <wp:extent cx="2158760" cy="866775"/>
          <wp:effectExtent l="0" t="0" r="0" b="0"/>
          <wp:docPr id="1" name="Obraz 1" descr="C:\Users\pok19\Desktop\logo\logo_pokl_miniatu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k19\Desktop\logo\logo_pokl_miniatur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76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0"/>
        <w:szCs w:val="10"/>
        <w:lang w:eastAsia="pl-PL" w:bidi="ar-SA"/>
      </w:rPr>
      <w:drawing>
        <wp:inline distT="0" distB="0" distL="0" distR="0" wp14:anchorId="5FBAB4C8" wp14:editId="18B64350">
          <wp:extent cx="1323975" cy="857250"/>
          <wp:effectExtent l="0" t="0" r="9525" b="0"/>
          <wp:docPr id="2" name="Obraz 2" descr="C:\Users\pok19\Desktop\logo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ok19\Desktop\logo\indek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0"/>
        <w:szCs w:val="10"/>
        <w:lang w:eastAsia="pl-PL" w:bidi="ar-SA"/>
      </w:rPr>
      <w:drawing>
        <wp:inline distT="0" distB="0" distL="0" distR="0" wp14:anchorId="0FEAD4E5" wp14:editId="3EF616C1">
          <wp:extent cx="1733550" cy="639439"/>
          <wp:effectExtent l="0" t="0" r="0" b="0"/>
          <wp:docPr id="3" name="Obraz 3" descr="C:\Users\pok19\Desktop\logo\footer_un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k19\Desktop\logo\footer_unia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440" cy="64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FC" w:rsidRDefault="00AF67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325485A"/>
    <w:multiLevelType w:val="hybridMultilevel"/>
    <w:tmpl w:val="6A62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BA27A7"/>
    <w:multiLevelType w:val="hybridMultilevel"/>
    <w:tmpl w:val="413041BE"/>
    <w:lvl w:ilvl="0" w:tplc="9264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D5CB1"/>
    <w:multiLevelType w:val="hybridMultilevel"/>
    <w:tmpl w:val="E32CB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E0245"/>
    <w:multiLevelType w:val="hybridMultilevel"/>
    <w:tmpl w:val="1E1C6492"/>
    <w:lvl w:ilvl="0" w:tplc="41605EEC">
      <w:start w:val="9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736FE"/>
    <w:multiLevelType w:val="hybridMultilevel"/>
    <w:tmpl w:val="C032F890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2B576B9D"/>
    <w:multiLevelType w:val="hybridMultilevel"/>
    <w:tmpl w:val="5DA62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91E84"/>
    <w:multiLevelType w:val="hybridMultilevel"/>
    <w:tmpl w:val="8732E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A4C6B"/>
    <w:multiLevelType w:val="hybridMultilevel"/>
    <w:tmpl w:val="4B3CD0A4"/>
    <w:lvl w:ilvl="0" w:tplc="689CA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106ED"/>
    <w:multiLevelType w:val="hybridMultilevel"/>
    <w:tmpl w:val="A80EB85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31ED7D86"/>
    <w:multiLevelType w:val="hybridMultilevel"/>
    <w:tmpl w:val="021682CC"/>
    <w:lvl w:ilvl="0" w:tplc="36F4B5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97F72E3"/>
    <w:multiLevelType w:val="hybridMultilevel"/>
    <w:tmpl w:val="5B125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37D2B"/>
    <w:multiLevelType w:val="hybridMultilevel"/>
    <w:tmpl w:val="94A4ED92"/>
    <w:lvl w:ilvl="0" w:tplc="398E4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262DD1"/>
    <w:multiLevelType w:val="hybridMultilevel"/>
    <w:tmpl w:val="2FD69FDA"/>
    <w:lvl w:ilvl="0" w:tplc="024679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6579197F"/>
    <w:multiLevelType w:val="hybridMultilevel"/>
    <w:tmpl w:val="227E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E1576"/>
    <w:multiLevelType w:val="hybridMultilevel"/>
    <w:tmpl w:val="2CAC1812"/>
    <w:lvl w:ilvl="0" w:tplc="A7FE5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4247C"/>
    <w:multiLevelType w:val="hybridMultilevel"/>
    <w:tmpl w:val="A190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F5454"/>
    <w:multiLevelType w:val="hybridMultilevel"/>
    <w:tmpl w:val="4D14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17"/>
  </w:num>
  <w:num w:numId="8">
    <w:abstractNumId w:val="13"/>
  </w:num>
  <w:num w:numId="9">
    <w:abstractNumId w:val="9"/>
  </w:num>
  <w:num w:numId="10">
    <w:abstractNumId w:val="20"/>
  </w:num>
  <w:num w:numId="11">
    <w:abstractNumId w:val="15"/>
  </w:num>
  <w:num w:numId="12">
    <w:abstractNumId w:val="8"/>
  </w:num>
  <w:num w:numId="13">
    <w:abstractNumId w:val="18"/>
  </w:num>
  <w:num w:numId="14">
    <w:abstractNumId w:val="6"/>
  </w:num>
  <w:num w:numId="15">
    <w:abstractNumId w:val="12"/>
  </w:num>
  <w:num w:numId="16">
    <w:abstractNumId w:val="19"/>
  </w:num>
  <w:num w:numId="17">
    <w:abstractNumId w:val="7"/>
  </w:num>
  <w:num w:numId="18">
    <w:abstractNumId w:val="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F1"/>
    <w:rsid w:val="00011A56"/>
    <w:rsid w:val="00014E71"/>
    <w:rsid w:val="000253F4"/>
    <w:rsid w:val="000455DC"/>
    <w:rsid w:val="00046E58"/>
    <w:rsid w:val="000527D6"/>
    <w:rsid w:val="00052FC0"/>
    <w:rsid w:val="0008317C"/>
    <w:rsid w:val="00091173"/>
    <w:rsid w:val="000A1742"/>
    <w:rsid w:val="000A49E2"/>
    <w:rsid w:val="000B440D"/>
    <w:rsid w:val="000B4E1D"/>
    <w:rsid w:val="000C0CE4"/>
    <w:rsid w:val="000C39BF"/>
    <w:rsid w:val="000C3BF9"/>
    <w:rsid w:val="000C4E81"/>
    <w:rsid w:val="000D3D97"/>
    <w:rsid w:val="000E7092"/>
    <w:rsid w:val="000F1859"/>
    <w:rsid w:val="000F5A34"/>
    <w:rsid w:val="00101566"/>
    <w:rsid w:val="001049A2"/>
    <w:rsid w:val="00107A1F"/>
    <w:rsid w:val="001167DC"/>
    <w:rsid w:val="0012180E"/>
    <w:rsid w:val="00127D29"/>
    <w:rsid w:val="00132432"/>
    <w:rsid w:val="00134588"/>
    <w:rsid w:val="00136765"/>
    <w:rsid w:val="00145994"/>
    <w:rsid w:val="001603EC"/>
    <w:rsid w:val="001643CC"/>
    <w:rsid w:val="00173598"/>
    <w:rsid w:val="00175837"/>
    <w:rsid w:val="00176D1D"/>
    <w:rsid w:val="00184D53"/>
    <w:rsid w:val="001902A2"/>
    <w:rsid w:val="00190B69"/>
    <w:rsid w:val="00192B23"/>
    <w:rsid w:val="00192BD5"/>
    <w:rsid w:val="00195C0B"/>
    <w:rsid w:val="00196962"/>
    <w:rsid w:val="00197B1A"/>
    <w:rsid w:val="001A56DA"/>
    <w:rsid w:val="001A7947"/>
    <w:rsid w:val="001B131D"/>
    <w:rsid w:val="001B49B8"/>
    <w:rsid w:val="001B7B5F"/>
    <w:rsid w:val="001C086B"/>
    <w:rsid w:val="001C5431"/>
    <w:rsid w:val="001C6FE1"/>
    <w:rsid w:val="001D0751"/>
    <w:rsid w:val="001D6968"/>
    <w:rsid w:val="0020332E"/>
    <w:rsid w:val="00204BEF"/>
    <w:rsid w:val="0022014F"/>
    <w:rsid w:val="0022084E"/>
    <w:rsid w:val="002225FD"/>
    <w:rsid w:val="002307EC"/>
    <w:rsid w:val="0023741E"/>
    <w:rsid w:val="002429C9"/>
    <w:rsid w:val="00256A77"/>
    <w:rsid w:val="00257BB7"/>
    <w:rsid w:val="002729DF"/>
    <w:rsid w:val="00276266"/>
    <w:rsid w:val="002770E0"/>
    <w:rsid w:val="00287AA5"/>
    <w:rsid w:val="0029510A"/>
    <w:rsid w:val="002955C4"/>
    <w:rsid w:val="002A2DCA"/>
    <w:rsid w:val="002B26B3"/>
    <w:rsid w:val="002B3886"/>
    <w:rsid w:val="002B5AB1"/>
    <w:rsid w:val="002C057D"/>
    <w:rsid w:val="002C2EAD"/>
    <w:rsid w:val="002C6AB7"/>
    <w:rsid w:val="002E5DDE"/>
    <w:rsid w:val="00301E3B"/>
    <w:rsid w:val="00305918"/>
    <w:rsid w:val="00305C78"/>
    <w:rsid w:val="00310A3A"/>
    <w:rsid w:val="00313A9C"/>
    <w:rsid w:val="003165E7"/>
    <w:rsid w:val="003222E1"/>
    <w:rsid w:val="00322F34"/>
    <w:rsid w:val="00326676"/>
    <w:rsid w:val="003273F7"/>
    <w:rsid w:val="00332B47"/>
    <w:rsid w:val="00332E63"/>
    <w:rsid w:val="00354359"/>
    <w:rsid w:val="00354D48"/>
    <w:rsid w:val="0035733E"/>
    <w:rsid w:val="00363DF5"/>
    <w:rsid w:val="00375DEC"/>
    <w:rsid w:val="00377D00"/>
    <w:rsid w:val="0038296D"/>
    <w:rsid w:val="00382D69"/>
    <w:rsid w:val="00383CA1"/>
    <w:rsid w:val="00387364"/>
    <w:rsid w:val="00391E93"/>
    <w:rsid w:val="00394E2C"/>
    <w:rsid w:val="00395EC6"/>
    <w:rsid w:val="003B5CCF"/>
    <w:rsid w:val="003C0268"/>
    <w:rsid w:val="003D45A0"/>
    <w:rsid w:val="003D7335"/>
    <w:rsid w:val="003E17F5"/>
    <w:rsid w:val="003E3BEB"/>
    <w:rsid w:val="003E506C"/>
    <w:rsid w:val="0040209D"/>
    <w:rsid w:val="0040362D"/>
    <w:rsid w:val="0040462A"/>
    <w:rsid w:val="004232E4"/>
    <w:rsid w:val="004263FD"/>
    <w:rsid w:val="00430CE3"/>
    <w:rsid w:val="00436F89"/>
    <w:rsid w:val="00447C7C"/>
    <w:rsid w:val="004556B3"/>
    <w:rsid w:val="00455BC8"/>
    <w:rsid w:val="0045768A"/>
    <w:rsid w:val="00472744"/>
    <w:rsid w:val="00474EDE"/>
    <w:rsid w:val="0048620A"/>
    <w:rsid w:val="0048765E"/>
    <w:rsid w:val="004902A9"/>
    <w:rsid w:val="00496222"/>
    <w:rsid w:val="004A44ED"/>
    <w:rsid w:val="004B1100"/>
    <w:rsid w:val="004C7F48"/>
    <w:rsid w:val="004D4F5B"/>
    <w:rsid w:val="004E478D"/>
    <w:rsid w:val="004E49A5"/>
    <w:rsid w:val="004E7EBF"/>
    <w:rsid w:val="004F5A00"/>
    <w:rsid w:val="005030D0"/>
    <w:rsid w:val="00504AFD"/>
    <w:rsid w:val="00506553"/>
    <w:rsid w:val="00515303"/>
    <w:rsid w:val="00515BBB"/>
    <w:rsid w:val="005215EB"/>
    <w:rsid w:val="00524A02"/>
    <w:rsid w:val="005256CD"/>
    <w:rsid w:val="005261BD"/>
    <w:rsid w:val="00531F9A"/>
    <w:rsid w:val="0053306F"/>
    <w:rsid w:val="00536B52"/>
    <w:rsid w:val="00537345"/>
    <w:rsid w:val="0055511D"/>
    <w:rsid w:val="0055664C"/>
    <w:rsid w:val="005575F1"/>
    <w:rsid w:val="00577323"/>
    <w:rsid w:val="00581A11"/>
    <w:rsid w:val="00584DA6"/>
    <w:rsid w:val="00586FFB"/>
    <w:rsid w:val="00594D32"/>
    <w:rsid w:val="00596043"/>
    <w:rsid w:val="005A0FEB"/>
    <w:rsid w:val="005A340A"/>
    <w:rsid w:val="005B491B"/>
    <w:rsid w:val="005D2950"/>
    <w:rsid w:val="005D37EA"/>
    <w:rsid w:val="005D531D"/>
    <w:rsid w:val="005D7773"/>
    <w:rsid w:val="005E15CF"/>
    <w:rsid w:val="005E586B"/>
    <w:rsid w:val="005F5C01"/>
    <w:rsid w:val="005F707E"/>
    <w:rsid w:val="005F7C96"/>
    <w:rsid w:val="00607DB4"/>
    <w:rsid w:val="0061021D"/>
    <w:rsid w:val="006108B6"/>
    <w:rsid w:val="006166C5"/>
    <w:rsid w:val="00617DB0"/>
    <w:rsid w:val="00621751"/>
    <w:rsid w:val="00627E09"/>
    <w:rsid w:val="00637D55"/>
    <w:rsid w:val="006403EA"/>
    <w:rsid w:val="00640611"/>
    <w:rsid w:val="006476CF"/>
    <w:rsid w:val="00654F8A"/>
    <w:rsid w:val="00662C39"/>
    <w:rsid w:val="0066376F"/>
    <w:rsid w:val="00681554"/>
    <w:rsid w:val="0068666B"/>
    <w:rsid w:val="006925AB"/>
    <w:rsid w:val="00692AD6"/>
    <w:rsid w:val="006952F4"/>
    <w:rsid w:val="006C4FEF"/>
    <w:rsid w:val="006D0DFC"/>
    <w:rsid w:val="006D709B"/>
    <w:rsid w:val="006D7302"/>
    <w:rsid w:val="006D7C5B"/>
    <w:rsid w:val="006E1167"/>
    <w:rsid w:val="006F11FB"/>
    <w:rsid w:val="006F4337"/>
    <w:rsid w:val="00703F7C"/>
    <w:rsid w:val="0070732B"/>
    <w:rsid w:val="0071329A"/>
    <w:rsid w:val="0071423B"/>
    <w:rsid w:val="007178FF"/>
    <w:rsid w:val="00723942"/>
    <w:rsid w:val="00727A7E"/>
    <w:rsid w:val="0074388C"/>
    <w:rsid w:val="00743B95"/>
    <w:rsid w:val="00750EA9"/>
    <w:rsid w:val="007646DD"/>
    <w:rsid w:val="00771A19"/>
    <w:rsid w:val="007720DF"/>
    <w:rsid w:val="00783C86"/>
    <w:rsid w:val="00787A36"/>
    <w:rsid w:val="007918A1"/>
    <w:rsid w:val="007978B8"/>
    <w:rsid w:val="00797E1F"/>
    <w:rsid w:val="007A09BF"/>
    <w:rsid w:val="007A0C98"/>
    <w:rsid w:val="007E5BB7"/>
    <w:rsid w:val="007F2FA1"/>
    <w:rsid w:val="007F4AB2"/>
    <w:rsid w:val="00804FC6"/>
    <w:rsid w:val="00810E2E"/>
    <w:rsid w:val="0081275A"/>
    <w:rsid w:val="00815DD3"/>
    <w:rsid w:val="008309BB"/>
    <w:rsid w:val="008425DA"/>
    <w:rsid w:val="00856706"/>
    <w:rsid w:val="00870EEC"/>
    <w:rsid w:val="008845DA"/>
    <w:rsid w:val="00890577"/>
    <w:rsid w:val="0089330F"/>
    <w:rsid w:val="00893F8D"/>
    <w:rsid w:val="00896697"/>
    <w:rsid w:val="00897D4E"/>
    <w:rsid w:val="008A1D0A"/>
    <w:rsid w:val="008A4A99"/>
    <w:rsid w:val="008B3488"/>
    <w:rsid w:val="008C0494"/>
    <w:rsid w:val="008C5CDF"/>
    <w:rsid w:val="008D5113"/>
    <w:rsid w:val="008E3B30"/>
    <w:rsid w:val="008E53CF"/>
    <w:rsid w:val="008F19CE"/>
    <w:rsid w:val="008F7A0F"/>
    <w:rsid w:val="00902893"/>
    <w:rsid w:val="00902A82"/>
    <w:rsid w:val="00915968"/>
    <w:rsid w:val="0092421B"/>
    <w:rsid w:val="00926045"/>
    <w:rsid w:val="009420B2"/>
    <w:rsid w:val="00946C46"/>
    <w:rsid w:val="0095263A"/>
    <w:rsid w:val="00965DB4"/>
    <w:rsid w:val="00967241"/>
    <w:rsid w:val="00976673"/>
    <w:rsid w:val="00976BC0"/>
    <w:rsid w:val="00981DCC"/>
    <w:rsid w:val="00984694"/>
    <w:rsid w:val="00985732"/>
    <w:rsid w:val="00987342"/>
    <w:rsid w:val="00991CA7"/>
    <w:rsid w:val="00993FC1"/>
    <w:rsid w:val="00996D5B"/>
    <w:rsid w:val="009A1F84"/>
    <w:rsid w:val="009A2D7C"/>
    <w:rsid w:val="009A3FEE"/>
    <w:rsid w:val="009B06A4"/>
    <w:rsid w:val="009B2C19"/>
    <w:rsid w:val="009B2E3C"/>
    <w:rsid w:val="009B4525"/>
    <w:rsid w:val="009C421F"/>
    <w:rsid w:val="009C7BDE"/>
    <w:rsid w:val="009D0856"/>
    <w:rsid w:val="009D5943"/>
    <w:rsid w:val="009E0DA0"/>
    <w:rsid w:val="009E50C9"/>
    <w:rsid w:val="009F3083"/>
    <w:rsid w:val="009F3249"/>
    <w:rsid w:val="009F4228"/>
    <w:rsid w:val="00A02A60"/>
    <w:rsid w:val="00A03B12"/>
    <w:rsid w:val="00A23D2B"/>
    <w:rsid w:val="00A2665E"/>
    <w:rsid w:val="00A269E6"/>
    <w:rsid w:val="00A2759D"/>
    <w:rsid w:val="00A33C3D"/>
    <w:rsid w:val="00A53432"/>
    <w:rsid w:val="00A635D4"/>
    <w:rsid w:val="00A63CE0"/>
    <w:rsid w:val="00A7169B"/>
    <w:rsid w:val="00A72519"/>
    <w:rsid w:val="00A73F37"/>
    <w:rsid w:val="00A859AA"/>
    <w:rsid w:val="00AA12AF"/>
    <w:rsid w:val="00AA20D4"/>
    <w:rsid w:val="00AA24F5"/>
    <w:rsid w:val="00AB068E"/>
    <w:rsid w:val="00AB32C6"/>
    <w:rsid w:val="00AB4CDC"/>
    <w:rsid w:val="00AC0DDD"/>
    <w:rsid w:val="00AC1C3C"/>
    <w:rsid w:val="00AC1F5D"/>
    <w:rsid w:val="00AE0A6D"/>
    <w:rsid w:val="00AE12D1"/>
    <w:rsid w:val="00AE6127"/>
    <w:rsid w:val="00AE7FAD"/>
    <w:rsid w:val="00AF0C16"/>
    <w:rsid w:val="00AF35E5"/>
    <w:rsid w:val="00AF4367"/>
    <w:rsid w:val="00AF67FC"/>
    <w:rsid w:val="00B01F6D"/>
    <w:rsid w:val="00B07D77"/>
    <w:rsid w:val="00B141CC"/>
    <w:rsid w:val="00B14F46"/>
    <w:rsid w:val="00B2072F"/>
    <w:rsid w:val="00B27DE9"/>
    <w:rsid w:val="00B31990"/>
    <w:rsid w:val="00B41C9B"/>
    <w:rsid w:val="00B45EF4"/>
    <w:rsid w:val="00B527A1"/>
    <w:rsid w:val="00B53829"/>
    <w:rsid w:val="00B54011"/>
    <w:rsid w:val="00B5501D"/>
    <w:rsid w:val="00B55567"/>
    <w:rsid w:val="00B5753F"/>
    <w:rsid w:val="00B629FD"/>
    <w:rsid w:val="00B635AB"/>
    <w:rsid w:val="00B811C8"/>
    <w:rsid w:val="00B81F65"/>
    <w:rsid w:val="00B8697F"/>
    <w:rsid w:val="00B86EF0"/>
    <w:rsid w:val="00BA0809"/>
    <w:rsid w:val="00BA598D"/>
    <w:rsid w:val="00BA7E6F"/>
    <w:rsid w:val="00BB01CF"/>
    <w:rsid w:val="00BC12A6"/>
    <w:rsid w:val="00BC3CFB"/>
    <w:rsid w:val="00BC7AC0"/>
    <w:rsid w:val="00BD0DBF"/>
    <w:rsid w:val="00BD4A5C"/>
    <w:rsid w:val="00BD502A"/>
    <w:rsid w:val="00BD52FC"/>
    <w:rsid w:val="00BD6CDE"/>
    <w:rsid w:val="00BE1F36"/>
    <w:rsid w:val="00BF0D92"/>
    <w:rsid w:val="00C02D3F"/>
    <w:rsid w:val="00C10EF3"/>
    <w:rsid w:val="00C13866"/>
    <w:rsid w:val="00C33F5B"/>
    <w:rsid w:val="00C33F9C"/>
    <w:rsid w:val="00C371E2"/>
    <w:rsid w:val="00C520BD"/>
    <w:rsid w:val="00C574EE"/>
    <w:rsid w:val="00C60F0F"/>
    <w:rsid w:val="00C821F8"/>
    <w:rsid w:val="00C85C04"/>
    <w:rsid w:val="00C870FE"/>
    <w:rsid w:val="00C91987"/>
    <w:rsid w:val="00C93751"/>
    <w:rsid w:val="00CB0C5F"/>
    <w:rsid w:val="00CB6B15"/>
    <w:rsid w:val="00CC10A0"/>
    <w:rsid w:val="00CD29D1"/>
    <w:rsid w:val="00CD6F9C"/>
    <w:rsid w:val="00CE1DE5"/>
    <w:rsid w:val="00CF1AD5"/>
    <w:rsid w:val="00D0790C"/>
    <w:rsid w:val="00D10222"/>
    <w:rsid w:val="00D14F3D"/>
    <w:rsid w:val="00D208D3"/>
    <w:rsid w:val="00D26941"/>
    <w:rsid w:val="00D3243C"/>
    <w:rsid w:val="00D333B1"/>
    <w:rsid w:val="00D40753"/>
    <w:rsid w:val="00D4076A"/>
    <w:rsid w:val="00D427A8"/>
    <w:rsid w:val="00D4298B"/>
    <w:rsid w:val="00D476D0"/>
    <w:rsid w:val="00D64466"/>
    <w:rsid w:val="00D704F3"/>
    <w:rsid w:val="00D704F4"/>
    <w:rsid w:val="00D70603"/>
    <w:rsid w:val="00D70A48"/>
    <w:rsid w:val="00D72C6A"/>
    <w:rsid w:val="00D730E8"/>
    <w:rsid w:val="00D808EF"/>
    <w:rsid w:val="00D81884"/>
    <w:rsid w:val="00D81BD1"/>
    <w:rsid w:val="00D823EB"/>
    <w:rsid w:val="00D915CE"/>
    <w:rsid w:val="00D94152"/>
    <w:rsid w:val="00DB3588"/>
    <w:rsid w:val="00DB4300"/>
    <w:rsid w:val="00DB4BBD"/>
    <w:rsid w:val="00DB73E0"/>
    <w:rsid w:val="00DE357A"/>
    <w:rsid w:val="00DE42C3"/>
    <w:rsid w:val="00DF2411"/>
    <w:rsid w:val="00DF7632"/>
    <w:rsid w:val="00E0016A"/>
    <w:rsid w:val="00E00A07"/>
    <w:rsid w:val="00E04286"/>
    <w:rsid w:val="00E07D13"/>
    <w:rsid w:val="00E13B5A"/>
    <w:rsid w:val="00E15F09"/>
    <w:rsid w:val="00E20B95"/>
    <w:rsid w:val="00E25C9F"/>
    <w:rsid w:val="00E26579"/>
    <w:rsid w:val="00E367DD"/>
    <w:rsid w:val="00E372E7"/>
    <w:rsid w:val="00E42FF1"/>
    <w:rsid w:val="00E53423"/>
    <w:rsid w:val="00E601CC"/>
    <w:rsid w:val="00E607CB"/>
    <w:rsid w:val="00E619EC"/>
    <w:rsid w:val="00E747CC"/>
    <w:rsid w:val="00E776BF"/>
    <w:rsid w:val="00E77832"/>
    <w:rsid w:val="00E85555"/>
    <w:rsid w:val="00EB2B53"/>
    <w:rsid w:val="00EC09D6"/>
    <w:rsid w:val="00ED43CF"/>
    <w:rsid w:val="00ED6DAD"/>
    <w:rsid w:val="00EE1131"/>
    <w:rsid w:val="00EE79E1"/>
    <w:rsid w:val="00EF5E5B"/>
    <w:rsid w:val="00EF5FAB"/>
    <w:rsid w:val="00F00E3E"/>
    <w:rsid w:val="00F04AD0"/>
    <w:rsid w:val="00F114EE"/>
    <w:rsid w:val="00F11E47"/>
    <w:rsid w:val="00F11FB4"/>
    <w:rsid w:val="00F16FD2"/>
    <w:rsid w:val="00F207B7"/>
    <w:rsid w:val="00F24896"/>
    <w:rsid w:val="00F25BA5"/>
    <w:rsid w:val="00F37DDE"/>
    <w:rsid w:val="00F44DEC"/>
    <w:rsid w:val="00F45457"/>
    <w:rsid w:val="00F507AC"/>
    <w:rsid w:val="00F6174C"/>
    <w:rsid w:val="00F61B0E"/>
    <w:rsid w:val="00F624D7"/>
    <w:rsid w:val="00F64273"/>
    <w:rsid w:val="00F64C72"/>
    <w:rsid w:val="00F653AC"/>
    <w:rsid w:val="00F6740C"/>
    <w:rsid w:val="00F73EE1"/>
    <w:rsid w:val="00F759D5"/>
    <w:rsid w:val="00F8062F"/>
    <w:rsid w:val="00F82360"/>
    <w:rsid w:val="00F84488"/>
    <w:rsid w:val="00F92675"/>
    <w:rsid w:val="00F95D01"/>
    <w:rsid w:val="00F96E1E"/>
    <w:rsid w:val="00F97274"/>
    <w:rsid w:val="00FB2F13"/>
    <w:rsid w:val="00FD0E3D"/>
    <w:rsid w:val="00FD1A4F"/>
    <w:rsid w:val="00FD4DBD"/>
    <w:rsid w:val="00FE2D60"/>
    <w:rsid w:val="00FE4236"/>
    <w:rsid w:val="00FE6CBA"/>
    <w:rsid w:val="00FF1F60"/>
    <w:rsid w:val="00FF5543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7AC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7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7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07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07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07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07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07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07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07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F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FFB"/>
  </w:style>
  <w:style w:type="paragraph" w:styleId="Stopka">
    <w:name w:val="footer"/>
    <w:basedOn w:val="Normalny"/>
    <w:link w:val="Stopka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FFB"/>
  </w:style>
  <w:style w:type="character" w:customStyle="1" w:styleId="a">
    <w:name w:val="a"/>
    <w:basedOn w:val="Domylnaczcionkaakapitu"/>
    <w:rsid w:val="008E3B30"/>
  </w:style>
  <w:style w:type="paragraph" w:styleId="Akapitzlist">
    <w:name w:val="List Paragraph"/>
    <w:basedOn w:val="Normalny"/>
    <w:uiPriority w:val="34"/>
    <w:qFormat/>
    <w:rsid w:val="00F507AC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F507A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507A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507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507A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agwek2Znak">
    <w:name w:val="Nagłówek 2 Znak"/>
    <w:basedOn w:val="Domylnaczcionkaakapitu"/>
    <w:link w:val="Nagwek2"/>
    <w:uiPriority w:val="9"/>
    <w:rsid w:val="00F507AC"/>
    <w:rPr>
      <w:caps/>
      <w:color w:val="632423" w:themeColor="accent2" w:themeShade="80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07AC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A12AF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A12AF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A12AF"/>
    <w:pPr>
      <w:spacing w:after="100"/>
      <w:ind w:left="440"/>
    </w:pPr>
    <w:rPr>
      <w:rFonts w:eastAsia="Times New Roman"/>
    </w:rPr>
  </w:style>
  <w:style w:type="table" w:styleId="Tabela-Siatka">
    <w:name w:val="Table Grid"/>
    <w:basedOn w:val="Standardowy"/>
    <w:uiPriority w:val="59"/>
    <w:rsid w:val="00AA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07A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07A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07A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07AC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07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07AC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07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507AC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507AC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507AC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07AC"/>
  </w:style>
  <w:style w:type="paragraph" w:styleId="Cytat">
    <w:name w:val="Quote"/>
    <w:basedOn w:val="Normalny"/>
    <w:next w:val="Normalny"/>
    <w:link w:val="CytatZnak"/>
    <w:uiPriority w:val="29"/>
    <w:qFormat/>
    <w:rsid w:val="00F507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507AC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07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07A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507AC"/>
    <w:rPr>
      <w:i/>
      <w:iCs/>
    </w:rPr>
  </w:style>
  <w:style w:type="character" w:styleId="Wyrnienieintensywne">
    <w:name w:val="Intense Emphasis"/>
    <w:uiPriority w:val="21"/>
    <w:qFormat/>
    <w:rsid w:val="00F507AC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507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507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507AC"/>
    <w:rPr>
      <w:caps/>
      <w:color w:val="622423" w:themeColor="accent2" w:themeShade="7F"/>
      <w:spacing w:val="5"/>
      <w:u w:color="622423" w:themeColor="accent2" w:themeShade="7F"/>
    </w:rPr>
  </w:style>
  <w:style w:type="paragraph" w:styleId="Tekstpodstawowy">
    <w:name w:val="Body Text"/>
    <w:basedOn w:val="Normalny"/>
    <w:link w:val="TekstpodstawowyZnak"/>
    <w:unhideWhenUsed/>
    <w:rsid w:val="00584DA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584DA6"/>
    <w:rPr>
      <w:rFonts w:ascii="Times New Roman" w:eastAsia="Times New Roman" w:hAnsi="Times New Roman" w:cs="Times New Roman"/>
      <w:b/>
      <w:bCs/>
      <w:sz w:val="24"/>
      <w:szCs w:val="24"/>
      <w:lang w:val="pl-PL" w:eastAsia="ar-SA" w:bidi="ar-SA"/>
    </w:rPr>
  </w:style>
  <w:style w:type="paragraph" w:customStyle="1" w:styleId="Tekstpodstawowy21">
    <w:name w:val="Tekst podstawowy 21"/>
    <w:basedOn w:val="Normalny"/>
    <w:rsid w:val="00584D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rsid w:val="00354D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7AC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7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7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07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07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07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07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07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07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07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F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FFB"/>
  </w:style>
  <w:style w:type="paragraph" w:styleId="Stopka">
    <w:name w:val="footer"/>
    <w:basedOn w:val="Normalny"/>
    <w:link w:val="Stopka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FFB"/>
  </w:style>
  <w:style w:type="character" w:customStyle="1" w:styleId="a">
    <w:name w:val="a"/>
    <w:basedOn w:val="Domylnaczcionkaakapitu"/>
    <w:rsid w:val="008E3B30"/>
  </w:style>
  <w:style w:type="paragraph" w:styleId="Akapitzlist">
    <w:name w:val="List Paragraph"/>
    <w:basedOn w:val="Normalny"/>
    <w:uiPriority w:val="34"/>
    <w:qFormat/>
    <w:rsid w:val="00F507AC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F507A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507A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507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507A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agwek2Znak">
    <w:name w:val="Nagłówek 2 Znak"/>
    <w:basedOn w:val="Domylnaczcionkaakapitu"/>
    <w:link w:val="Nagwek2"/>
    <w:uiPriority w:val="9"/>
    <w:rsid w:val="00F507AC"/>
    <w:rPr>
      <w:caps/>
      <w:color w:val="632423" w:themeColor="accent2" w:themeShade="80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07AC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A12AF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A12AF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A12AF"/>
    <w:pPr>
      <w:spacing w:after="100"/>
      <w:ind w:left="440"/>
    </w:pPr>
    <w:rPr>
      <w:rFonts w:eastAsia="Times New Roman"/>
    </w:rPr>
  </w:style>
  <w:style w:type="table" w:styleId="Tabela-Siatka">
    <w:name w:val="Table Grid"/>
    <w:basedOn w:val="Standardowy"/>
    <w:uiPriority w:val="59"/>
    <w:rsid w:val="00AA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07A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07A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07A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07AC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07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07AC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07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507AC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507AC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507AC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07AC"/>
  </w:style>
  <w:style w:type="paragraph" w:styleId="Cytat">
    <w:name w:val="Quote"/>
    <w:basedOn w:val="Normalny"/>
    <w:next w:val="Normalny"/>
    <w:link w:val="CytatZnak"/>
    <w:uiPriority w:val="29"/>
    <w:qFormat/>
    <w:rsid w:val="00F507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507AC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07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07A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507AC"/>
    <w:rPr>
      <w:i/>
      <w:iCs/>
    </w:rPr>
  </w:style>
  <w:style w:type="character" w:styleId="Wyrnienieintensywne">
    <w:name w:val="Intense Emphasis"/>
    <w:uiPriority w:val="21"/>
    <w:qFormat/>
    <w:rsid w:val="00F507AC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507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507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507AC"/>
    <w:rPr>
      <w:caps/>
      <w:color w:val="622423" w:themeColor="accent2" w:themeShade="7F"/>
      <w:spacing w:val="5"/>
      <w:u w:color="622423" w:themeColor="accent2" w:themeShade="7F"/>
    </w:rPr>
  </w:style>
  <w:style w:type="paragraph" w:styleId="Tekstpodstawowy">
    <w:name w:val="Body Text"/>
    <w:basedOn w:val="Normalny"/>
    <w:link w:val="TekstpodstawowyZnak"/>
    <w:unhideWhenUsed/>
    <w:rsid w:val="00584DA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584DA6"/>
    <w:rPr>
      <w:rFonts w:ascii="Times New Roman" w:eastAsia="Times New Roman" w:hAnsi="Times New Roman" w:cs="Times New Roman"/>
      <w:b/>
      <w:bCs/>
      <w:sz w:val="24"/>
      <w:szCs w:val="24"/>
      <w:lang w:val="pl-PL" w:eastAsia="ar-SA" w:bidi="ar-SA"/>
    </w:rPr>
  </w:style>
  <w:style w:type="paragraph" w:customStyle="1" w:styleId="Tekstpodstawowy21">
    <w:name w:val="Tekst podstawowy 21"/>
    <w:basedOn w:val="Normalny"/>
    <w:rsid w:val="00584D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rsid w:val="00354D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2DC2-88A9-4E2F-BA5D-DC46D99D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pok19</cp:lastModifiedBy>
  <cp:revision>7</cp:revision>
  <cp:lastPrinted>2015-07-06T07:38:00Z</cp:lastPrinted>
  <dcterms:created xsi:type="dcterms:W3CDTF">2015-06-09T09:20:00Z</dcterms:created>
  <dcterms:modified xsi:type="dcterms:W3CDTF">2015-07-06T07:38:00Z</dcterms:modified>
</cp:coreProperties>
</file>